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55" w:rsidRDefault="0058374C">
      <w:pPr>
        <w:spacing w:before="42" w:line="234" w:lineRule="auto"/>
        <w:ind w:left="1952" w:right="2047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692150</wp:posOffset>
                </wp:positionV>
                <wp:extent cx="533400" cy="66929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69290"/>
                          <a:chOff x="1958" y="1090"/>
                          <a:chExt cx="840" cy="1054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042" y="1174"/>
                            <a:ext cx="672" cy="886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672"/>
                              <a:gd name="T2" fmla="+- 0 2060 1174"/>
                              <a:gd name="T3" fmla="*/ 2060 h 886"/>
                              <a:gd name="T4" fmla="+- 0 2714 2042"/>
                              <a:gd name="T5" fmla="*/ T4 w 672"/>
                              <a:gd name="T6" fmla="+- 0 2060 1174"/>
                              <a:gd name="T7" fmla="*/ 2060 h 886"/>
                              <a:gd name="T8" fmla="+- 0 2714 2042"/>
                              <a:gd name="T9" fmla="*/ T8 w 672"/>
                              <a:gd name="T10" fmla="+- 0 1174 1174"/>
                              <a:gd name="T11" fmla="*/ 1174 h 886"/>
                              <a:gd name="T12" fmla="+- 0 2042 2042"/>
                              <a:gd name="T13" fmla="*/ T12 w 672"/>
                              <a:gd name="T14" fmla="+- 0 1174 1174"/>
                              <a:gd name="T15" fmla="*/ 1174 h 886"/>
                              <a:gd name="T16" fmla="+- 0 2042 2042"/>
                              <a:gd name="T17" fmla="*/ T16 w 672"/>
                              <a:gd name="T18" fmla="+- 0 2060 1174"/>
                              <a:gd name="T19" fmla="*/ 2060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2" h="886">
                                <a:moveTo>
                                  <a:pt x="0" y="886"/>
                                </a:moveTo>
                                <a:lnTo>
                                  <a:pt x="672" y="886"/>
                                </a:lnTo>
                                <a:lnTo>
                                  <a:pt x="6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2" y="1174"/>
                            <a:ext cx="672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C67D" id="Group 37" o:spid="_x0000_s1026" style="position:absolute;margin-left:97.9pt;margin-top:54.5pt;width:42pt;height:52.7pt;z-index:-251658752;mso-position-horizontal-relative:page;mso-position-vertical-relative:page" coordorigin="1958,1090" coordsize="840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">
                <v:shape id="Freeform 39" o:spid="_x0000_s1027" style="position:absolute;left:2042;top:1174;width:672;height:886;visibility:visible;mso-wrap-style:square;v-text-anchor:top" coordsize="67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/fsYA&#10;AADbAAAADwAAAGRycy9kb3ducmV2LnhtbESPQWvCQBSE74X+h+UVeqsbU7A2ZhURSj1UUCP1+sw+&#10;k2D2bZrdxtRf7woFj8PMfMOks97UoqPWVZYVDAcRCOLc6ooLBbvs42UMwnlkjbVlUvBHDmbTx4cU&#10;E23PvKFu6wsRIOwSVFB63yRSurwkg25gG+LgHW1r0AfZFlK3eA5wU8s4ikbSYMVhocSGFiXlp+2v&#10;UTD6ucSZjJeX4+G0X2++Pr9X63ej1PNTP5+A8NT7e/i/vdQKXt/g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B/fsYAAADbAAAADwAAAAAAAAAAAAAAAACYAgAAZHJz&#10;L2Rvd25yZXYueG1sUEsFBgAAAAAEAAQA9QAAAIsDAAAAAA==&#10;" path="m,886r672,l672,,,,,886xe" fillcolor="#fdfdfd" stroked="f">
                  <v:path arrowok="t" o:connecttype="custom" o:connectlocs="0,2060;672,2060;672,1174;0,1174;0,206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2042;top:1174;width:672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7MFbBAAAA2wAAAA8AAABkcnMvZG93bnJldi54bWxET8uKwjAU3Qv+Q7iCuzFVQcaOUXwguBLs&#10;jAyzuzTXtmNzU5Ko1a83C8Hl4bxni9bU4krOV5YVDAcJCOLc6ooLBT/f249PED4ga6wtk4I7eVjM&#10;u50Zptre+EDXLBQihrBPUUEZQpNK6fOSDPqBbYgjd7LOYIjQFVI7vMVwU8tRkkykwYpjQ4kNrUvK&#10;z9nFKDDDldtc/lenv82Rp499kWT8e1aq32uXXyACteEtfrl3WsE4jo1f4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7MFbBAAAA2wAAAA8AAAAAAAAAAAAAAAAAnwIA&#10;AGRycy9kb3ducmV2LnhtbFBLBQYAAAAABAAEAPcAAACN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66B92">
        <w:rPr>
          <w:rFonts w:ascii="Arial" w:eastAsia="Arial" w:hAnsi="Arial" w:cs="Arial"/>
          <w:b/>
          <w:color w:val="363435"/>
          <w:sz w:val="36"/>
          <w:szCs w:val="36"/>
        </w:rPr>
        <w:t xml:space="preserve">MANAPPURAM CHITS (INDIA) LIMITED </w:t>
      </w:r>
      <w:r w:rsidR="00D35870">
        <w:rPr>
          <w:rFonts w:ascii="Arial" w:eastAsia="Arial" w:hAnsi="Arial" w:cs="Arial"/>
          <w:color w:val="363435"/>
          <w:sz w:val="26"/>
          <w:szCs w:val="26"/>
        </w:rPr>
        <w:t>No.74</w:t>
      </w:r>
      <w:proofErr w:type="gramStart"/>
      <w:r w:rsidR="00766B92">
        <w:rPr>
          <w:rFonts w:ascii="Arial" w:eastAsia="Arial" w:hAnsi="Arial" w:cs="Arial"/>
          <w:color w:val="363435"/>
          <w:sz w:val="26"/>
          <w:szCs w:val="26"/>
        </w:rPr>
        <w:t xml:space="preserve">, </w:t>
      </w:r>
      <w:r w:rsidR="00766B92">
        <w:rPr>
          <w:rFonts w:ascii="Arial" w:eastAsia="Arial" w:hAnsi="Arial" w:cs="Arial"/>
          <w:color w:val="363435"/>
          <w:spacing w:val="-4"/>
          <w:sz w:val="26"/>
          <w:szCs w:val="26"/>
        </w:rPr>
        <w:t xml:space="preserve"> </w:t>
      </w:r>
      <w:r w:rsidR="00766B92">
        <w:rPr>
          <w:rFonts w:ascii="Arial" w:eastAsia="Arial" w:hAnsi="Arial" w:cs="Arial"/>
          <w:color w:val="363435"/>
          <w:sz w:val="26"/>
          <w:szCs w:val="26"/>
        </w:rPr>
        <w:t>N</w:t>
      </w:r>
      <w:proofErr w:type="gramEnd"/>
      <w:r w:rsidR="00D35870">
        <w:rPr>
          <w:rFonts w:ascii="Arial" w:eastAsia="Arial" w:hAnsi="Arial" w:cs="Arial"/>
          <w:color w:val="363435"/>
          <w:sz w:val="26"/>
          <w:szCs w:val="26"/>
        </w:rPr>
        <w:t xml:space="preserve"> G </w:t>
      </w:r>
      <w:proofErr w:type="spellStart"/>
      <w:r w:rsidR="00D35870">
        <w:rPr>
          <w:rFonts w:ascii="Arial" w:eastAsia="Arial" w:hAnsi="Arial" w:cs="Arial"/>
          <w:color w:val="363435"/>
          <w:sz w:val="26"/>
          <w:szCs w:val="26"/>
        </w:rPr>
        <w:t>Narayanasamy</w:t>
      </w:r>
      <w:proofErr w:type="spellEnd"/>
      <w:r w:rsidR="00D35870">
        <w:rPr>
          <w:rFonts w:ascii="Arial" w:eastAsia="Arial" w:hAnsi="Arial" w:cs="Arial"/>
          <w:color w:val="363435"/>
          <w:sz w:val="26"/>
          <w:szCs w:val="26"/>
        </w:rPr>
        <w:t xml:space="preserve"> street,</w:t>
      </w:r>
      <w:r w:rsidR="00766B92">
        <w:rPr>
          <w:rFonts w:ascii="Arial" w:eastAsia="Arial" w:hAnsi="Arial" w:cs="Arial"/>
          <w:color w:val="363435"/>
          <w:sz w:val="26"/>
          <w:szCs w:val="26"/>
        </w:rPr>
        <w:t xml:space="preserve"> </w:t>
      </w:r>
      <w:r w:rsidR="00D35870">
        <w:rPr>
          <w:rFonts w:ascii="Arial" w:eastAsia="Arial" w:hAnsi="Arial" w:cs="Arial"/>
          <w:color w:val="363435"/>
          <w:sz w:val="26"/>
          <w:szCs w:val="26"/>
        </w:rPr>
        <w:t xml:space="preserve">New </w:t>
      </w:r>
      <w:proofErr w:type="spellStart"/>
      <w:r w:rsidR="00D35870">
        <w:rPr>
          <w:rFonts w:ascii="Arial" w:eastAsia="Arial" w:hAnsi="Arial" w:cs="Arial"/>
          <w:color w:val="363435"/>
          <w:sz w:val="26"/>
          <w:szCs w:val="26"/>
        </w:rPr>
        <w:t>sid</w:t>
      </w:r>
      <w:r w:rsidR="00A001E4">
        <w:rPr>
          <w:rFonts w:ascii="Arial" w:eastAsia="Arial" w:hAnsi="Arial" w:cs="Arial"/>
          <w:color w:val="363435"/>
          <w:sz w:val="26"/>
          <w:szCs w:val="26"/>
        </w:rPr>
        <w:t>d</w:t>
      </w:r>
      <w:r w:rsidR="00D35870">
        <w:rPr>
          <w:rFonts w:ascii="Arial" w:eastAsia="Arial" w:hAnsi="Arial" w:cs="Arial"/>
          <w:color w:val="363435"/>
          <w:sz w:val="26"/>
          <w:szCs w:val="26"/>
        </w:rPr>
        <w:t>hapudur</w:t>
      </w:r>
      <w:proofErr w:type="spellEnd"/>
      <w:r w:rsidR="00766B92">
        <w:rPr>
          <w:rFonts w:ascii="Arial" w:eastAsia="Arial" w:hAnsi="Arial" w:cs="Arial"/>
          <w:color w:val="363435"/>
          <w:sz w:val="26"/>
          <w:szCs w:val="26"/>
        </w:rPr>
        <w:t xml:space="preserve"> Coimbatore-64104</w:t>
      </w:r>
      <w:r w:rsidR="00D35870">
        <w:rPr>
          <w:rFonts w:ascii="Arial" w:eastAsia="Arial" w:hAnsi="Arial" w:cs="Arial"/>
          <w:color w:val="363435"/>
          <w:sz w:val="26"/>
          <w:szCs w:val="26"/>
        </w:rPr>
        <w:t>4</w:t>
      </w:r>
      <w:r w:rsidR="00766B92">
        <w:rPr>
          <w:rFonts w:ascii="Arial" w:eastAsia="Arial" w:hAnsi="Arial" w:cs="Arial"/>
          <w:color w:val="363435"/>
          <w:sz w:val="26"/>
          <w:szCs w:val="26"/>
        </w:rPr>
        <w:t>.</w:t>
      </w:r>
    </w:p>
    <w:p w:rsidR="003B45A1" w:rsidRDefault="003B45A1">
      <w:pPr>
        <w:spacing w:before="27"/>
        <w:ind w:left="2686" w:right="2741"/>
        <w:jc w:val="center"/>
        <w:rPr>
          <w:rFonts w:ascii="Arial" w:eastAsia="Arial" w:hAnsi="Arial" w:cs="Arial"/>
          <w:color w:val="363435"/>
        </w:rPr>
      </w:pPr>
    </w:p>
    <w:p w:rsidR="00526755" w:rsidRDefault="00766B92">
      <w:pPr>
        <w:spacing w:before="27"/>
        <w:ind w:left="2686" w:right="27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Minutes of proceeding of Drawing </w:t>
      </w:r>
      <w:proofErr w:type="gramStart"/>
      <w:r>
        <w:rPr>
          <w:rFonts w:ascii="Arial" w:eastAsia="Arial" w:hAnsi="Arial" w:cs="Arial"/>
          <w:color w:val="363435"/>
        </w:rPr>
        <w:t>No ..................................</w:t>
      </w:r>
      <w:proofErr w:type="gramEnd"/>
      <w:r w:rsidR="009F60BC">
        <w:rPr>
          <w:rFonts w:ascii="Arial" w:eastAsia="Arial" w:hAnsi="Arial" w:cs="Arial"/>
          <w:color w:val="363435"/>
        </w:rPr>
        <w:t xml:space="preserve"> </w:t>
      </w:r>
      <w:bookmarkStart w:id="0" w:name="_GoBack"/>
      <w:bookmarkEnd w:id="0"/>
    </w:p>
    <w:p w:rsidR="00526755" w:rsidRDefault="00526755">
      <w:pPr>
        <w:spacing w:before="14" w:line="220" w:lineRule="exact"/>
        <w:rPr>
          <w:sz w:val="22"/>
          <w:szCs w:val="22"/>
        </w:rPr>
      </w:pPr>
    </w:p>
    <w:p w:rsidR="00A001E4" w:rsidRDefault="00766B92" w:rsidP="00A001E4">
      <w:pPr>
        <w:ind w:left="74" w:righ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Agreement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Regd.</w:t>
      </w:r>
      <w:r>
        <w:rPr>
          <w:rFonts w:ascii="Arial" w:eastAsia="Arial" w:hAnsi="Arial" w:cs="Arial"/>
          <w:color w:val="363435"/>
          <w:spacing w:val="37"/>
        </w:rPr>
        <w:t xml:space="preserve"> </w:t>
      </w:r>
      <w:r>
        <w:rPr>
          <w:rFonts w:ascii="Arial" w:eastAsia="Arial" w:hAnsi="Arial" w:cs="Arial"/>
          <w:color w:val="363435"/>
        </w:rPr>
        <w:t>As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  <w:proofErr w:type="gramEnd"/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......................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r>
        <w:rPr>
          <w:rFonts w:ascii="Arial" w:eastAsia="Arial" w:hAnsi="Arial" w:cs="Arial"/>
          <w:color w:val="363435"/>
        </w:rPr>
        <w:t>1/20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.................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with</w:t>
      </w:r>
      <w:proofErr w:type="gramEnd"/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Joint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Registrar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chits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...............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r>
        <w:rPr>
          <w:rFonts w:ascii="Arial" w:eastAsia="Arial" w:hAnsi="Arial" w:cs="Arial"/>
          <w:color w:val="363435"/>
        </w:rPr>
        <w:t>Group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No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  <w:proofErr w:type="gramEnd"/>
    </w:p>
    <w:p w:rsidR="00A001E4" w:rsidRDefault="00A001E4" w:rsidP="00A001E4">
      <w:pPr>
        <w:ind w:left="74" w:right="76"/>
        <w:jc w:val="center"/>
        <w:rPr>
          <w:rFonts w:ascii="Arial" w:eastAsia="Arial" w:hAnsi="Arial" w:cs="Arial"/>
        </w:rPr>
      </w:pPr>
    </w:p>
    <w:p w:rsidR="0096017B" w:rsidRDefault="00766B92" w:rsidP="00A001E4">
      <w:pPr>
        <w:ind w:left="74" w:right="76"/>
        <w:jc w:val="center"/>
        <w:rPr>
          <w:rFonts w:ascii="Arial" w:eastAsia="Arial" w:hAnsi="Arial" w:cs="Arial"/>
          <w:color w:val="363435"/>
        </w:rPr>
      </w:pPr>
      <w:r>
        <w:rPr>
          <w:rFonts w:ascii="Arial" w:eastAsia="Arial" w:hAnsi="Arial" w:cs="Arial"/>
          <w:color w:val="363435"/>
          <w:spacing w:val="12"/>
        </w:rPr>
        <w:t>............................</w:t>
      </w:r>
      <w:r>
        <w:rPr>
          <w:rFonts w:ascii="Arial" w:eastAsia="Arial" w:hAnsi="Arial" w:cs="Arial"/>
          <w:color w:val="363435"/>
        </w:rPr>
        <w:t xml:space="preserve">.  </w:t>
      </w:r>
      <w:r>
        <w:rPr>
          <w:rFonts w:ascii="Arial" w:eastAsia="Arial" w:hAnsi="Arial" w:cs="Arial"/>
          <w:color w:val="363435"/>
          <w:spacing w:val="12"/>
        </w:rPr>
        <w:t xml:space="preserve"> Installmen</w:t>
      </w:r>
      <w:r>
        <w:rPr>
          <w:rFonts w:ascii="Arial" w:eastAsia="Arial" w:hAnsi="Arial" w:cs="Arial"/>
          <w:color w:val="363435"/>
        </w:rPr>
        <w:t xml:space="preserve">t  </w:t>
      </w:r>
      <w:r>
        <w:rPr>
          <w:rFonts w:ascii="Arial" w:eastAsia="Arial" w:hAnsi="Arial" w:cs="Arial"/>
          <w:color w:val="363435"/>
          <w:spacing w:val="12"/>
        </w:rPr>
        <w:t xml:space="preserve"> N</w:t>
      </w:r>
      <w:r>
        <w:rPr>
          <w:rFonts w:ascii="Arial" w:eastAsia="Arial" w:hAnsi="Arial" w:cs="Arial"/>
          <w:color w:val="363435"/>
        </w:rPr>
        <w:t xml:space="preserve">o  </w:t>
      </w:r>
      <w:r>
        <w:rPr>
          <w:rFonts w:ascii="Arial" w:eastAsia="Arial" w:hAnsi="Arial" w:cs="Arial"/>
          <w:color w:val="363435"/>
          <w:spacing w:val="12"/>
        </w:rPr>
        <w:t xml:space="preserve"> ............................</w:t>
      </w:r>
      <w:r>
        <w:rPr>
          <w:rFonts w:ascii="Arial" w:eastAsia="Arial" w:hAnsi="Arial" w:cs="Arial"/>
          <w:color w:val="363435"/>
        </w:rPr>
        <w:t xml:space="preserve">.  </w:t>
      </w:r>
      <w:r>
        <w:rPr>
          <w:rFonts w:ascii="Arial" w:eastAsia="Arial" w:hAnsi="Arial" w:cs="Arial"/>
          <w:color w:val="363435"/>
          <w:spacing w:val="12"/>
        </w:rPr>
        <w:t xml:space="preserve"> Chi</w:t>
      </w:r>
      <w:r>
        <w:rPr>
          <w:rFonts w:ascii="Arial" w:eastAsia="Arial" w:hAnsi="Arial" w:cs="Arial"/>
          <w:color w:val="363435"/>
        </w:rPr>
        <w:t xml:space="preserve">t  </w:t>
      </w:r>
      <w:r>
        <w:rPr>
          <w:rFonts w:ascii="Arial" w:eastAsia="Arial" w:hAnsi="Arial" w:cs="Arial"/>
          <w:color w:val="363435"/>
          <w:spacing w:val="12"/>
        </w:rPr>
        <w:t xml:space="preserve"> </w:t>
      </w:r>
      <w:r>
        <w:rPr>
          <w:rFonts w:ascii="Arial" w:eastAsia="Arial" w:hAnsi="Arial" w:cs="Arial"/>
          <w:color w:val="363435"/>
          <w:spacing w:val="-3"/>
        </w:rPr>
        <w:t>V</w:t>
      </w:r>
      <w:r>
        <w:rPr>
          <w:rFonts w:ascii="Arial" w:eastAsia="Arial" w:hAnsi="Arial" w:cs="Arial"/>
          <w:color w:val="363435"/>
          <w:spacing w:val="12"/>
        </w:rPr>
        <w:t>alu</w:t>
      </w:r>
      <w:r>
        <w:rPr>
          <w:rFonts w:ascii="Arial" w:eastAsia="Arial" w:hAnsi="Arial" w:cs="Arial"/>
          <w:color w:val="363435"/>
        </w:rPr>
        <w:t xml:space="preserve">e  </w:t>
      </w:r>
      <w:r>
        <w:rPr>
          <w:rFonts w:ascii="Arial" w:eastAsia="Arial" w:hAnsi="Arial" w:cs="Arial"/>
          <w:color w:val="363435"/>
          <w:spacing w:val="1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12"/>
        </w:rPr>
        <w:t>Rs</w:t>
      </w:r>
      <w:proofErr w:type="spellEnd"/>
      <w:r>
        <w:rPr>
          <w:rFonts w:ascii="Arial" w:eastAsia="Arial" w:hAnsi="Arial" w:cs="Arial"/>
          <w:color w:val="363435"/>
          <w:spacing w:val="12"/>
        </w:rPr>
        <w:t>..........................................</w:t>
      </w:r>
      <w:r>
        <w:rPr>
          <w:rFonts w:ascii="Arial" w:eastAsia="Arial" w:hAnsi="Arial" w:cs="Arial"/>
          <w:color w:val="363435"/>
        </w:rPr>
        <w:t>.</w:t>
      </w:r>
    </w:p>
    <w:p w:rsidR="0096017B" w:rsidRDefault="0096017B" w:rsidP="00A001E4">
      <w:pPr>
        <w:ind w:left="74" w:right="76"/>
        <w:jc w:val="center"/>
        <w:rPr>
          <w:rFonts w:ascii="Arial" w:eastAsia="Arial" w:hAnsi="Arial" w:cs="Arial"/>
          <w:color w:val="363435"/>
        </w:rPr>
      </w:pPr>
    </w:p>
    <w:p w:rsidR="00526755" w:rsidRDefault="00766B92" w:rsidP="00A001E4">
      <w:pPr>
        <w:ind w:left="74" w:righ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 (             </w:t>
      </w:r>
      <w:r>
        <w:rPr>
          <w:rFonts w:ascii="Arial" w:eastAsia="Arial" w:hAnsi="Arial" w:cs="Arial"/>
          <w:color w:val="363435"/>
          <w:spacing w:val="49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x</w:t>
      </w:r>
      <w:r>
        <w:rPr>
          <w:rFonts w:ascii="Arial" w:eastAsia="Arial" w:hAnsi="Arial" w:cs="Arial"/>
          <w:color w:val="363435"/>
          <w:spacing w:val="52"/>
        </w:rPr>
        <w:t xml:space="preserve"> </w:t>
      </w:r>
      <w:r>
        <w:rPr>
          <w:rFonts w:ascii="Arial" w:eastAsia="Arial" w:hAnsi="Arial" w:cs="Arial"/>
          <w:color w:val="363435"/>
        </w:rPr>
        <w:t>)</w:t>
      </w:r>
      <w:proofErr w:type="gramEnd"/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proceedings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began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on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at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.........</w:t>
      </w:r>
      <w:r>
        <w:rPr>
          <w:rFonts w:ascii="Arial" w:eastAsia="Arial" w:hAnsi="Arial" w:cs="Arial"/>
          <w:color w:val="363435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a.m</w:t>
      </w:r>
      <w:proofErr w:type="spellEnd"/>
      <w:r>
        <w:rPr>
          <w:rFonts w:ascii="Arial" w:eastAsia="Arial" w:hAnsi="Arial" w:cs="Arial"/>
          <w:color w:val="363435"/>
        </w:rPr>
        <w:t>/</w:t>
      </w:r>
      <w:proofErr w:type="spellStart"/>
      <w:r>
        <w:rPr>
          <w:rFonts w:ascii="Arial" w:eastAsia="Arial" w:hAnsi="Arial" w:cs="Arial"/>
          <w:color w:val="363435"/>
        </w:rPr>
        <w:t>p.m</w:t>
      </w:r>
      <w:proofErr w:type="spellEnd"/>
      <w:r>
        <w:rPr>
          <w:rFonts w:ascii="Arial" w:eastAsia="Arial" w:hAnsi="Arial" w:cs="Arial"/>
          <w:color w:val="363435"/>
          <w:spacing w:val="-13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terminated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proceedings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began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on</w:t>
      </w:r>
    </w:p>
    <w:p w:rsidR="0096017B" w:rsidRDefault="0096017B">
      <w:pPr>
        <w:spacing w:before="3"/>
        <w:ind w:left="73" w:right="207"/>
        <w:jc w:val="center"/>
        <w:rPr>
          <w:rFonts w:ascii="Arial" w:eastAsia="Arial" w:hAnsi="Arial" w:cs="Arial"/>
          <w:color w:val="363435"/>
        </w:rPr>
      </w:pPr>
    </w:p>
    <w:p w:rsidR="00526755" w:rsidRDefault="00766B92" w:rsidP="00F9613B">
      <w:pPr>
        <w:spacing w:before="3"/>
        <w:ind w:left="73" w:right="2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........................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at</w:t>
      </w:r>
      <w:proofErr w:type="gramEnd"/>
      <w:r>
        <w:rPr>
          <w:rFonts w:ascii="Arial" w:eastAsia="Arial" w:hAnsi="Arial" w:cs="Arial"/>
          <w:color w:val="363435"/>
          <w:spacing w:val="-22"/>
        </w:rPr>
        <w:t xml:space="preserve"> </w:t>
      </w:r>
      <w:r w:rsidR="00F9613B">
        <w:rPr>
          <w:rFonts w:ascii="Arial" w:eastAsia="Arial" w:hAnsi="Arial" w:cs="Arial"/>
          <w:color w:val="363435"/>
        </w:rPr>
        <w:t>--</w:t>
      </w:r>
      <w:r>
        <w:rPr>
          <w:rFonts w:ascii="Arial" w:eastAsia="Arial" w:hAnsi="Arial" w:cs="Arial"/>
          <w:color w:val="363435"/>
        </w:rPr>
        <w:t>Drawings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was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held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</w:t>
      </w:r>
    </w:p>
    <w:p w:rsidR="00526755" w:rsidRDefault="00526755">
      <w:pPr>
        <w:spacing w:before="2" w:line="100" w:lineRule="exact"/>
        <w:rPr>
          <w:sz w:val="11"/>
          <w:szCs w:val="11"/>
        </w:rPr>
      </w:pPr>
    </w:p>
    <w:p w:rsidR="00526755" w:rsidRDefault="00526755">
      <w:pPr>
        <w:spacing w:line="200" w:lineRule="exact"/>
      </w:pPr>
    </w:p>
    <w:p w:rsidR="00526755" w:rsidRDefault="0058374C">
      <w:pPr>
        <w:spacing w:before="27"/>
        <w:ind w:left="63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-57150</wp:posOffset>
                </wp:positionV>
                <wp:extent cx="6682105" cy="3804285"/>
                <wp:effectExtent l="7620" t="5715" r="635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3804285"/>
                          <a:chOff x="1002" y="-90"/>
                          <a:chExt cx="10523" cy="5991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007" y="-85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2565 1007"/>
                              <a:gd name="T3" fmla="*/ T2 w 10513"/>
                              <a:gd name="T4" fmla="+- 0 11519 1007"/>
                              <a:gd name="T5" fmla="*/ T4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1007" y="369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007" y="737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007" y="1106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007" y="1474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1007" y="1843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07" y="2211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007" y="2580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07" y="2948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07" y="3317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07" y="3685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07" y="4054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007" y="4422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007" y="4791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07" y="5159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007" y="5528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007" y="5896"/>
                            <a:ext cx="10513" cy="0"/>
                          </a:xfrm>
                          <a:custGeom>
                            <a:avLst/>
                            <a:gdLst>
                              <a:gd name="T0" fmla="+- 0 1007 1007"/>
                              <a:gd name="T1" fmla="*/ T0 w 10513"/>
                              <a:gd name="T2" fmla="+- 0 11519 1007"/>
                              <a:gd name="T3" fmla="*/ T2 w 10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3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634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2654" y="-85"/>
                            <a:ext cx="0" cy="5981"/>
                          </a:xfrm>
                          <a:custGeom>
                            <a:avLst/>
                            <a:gdLst>
                              <a:gd name="T0" fmla="+- 0 5896 -85"/>
                              <a:gd name="T1" fmla="*/ 5896 h 5981"/>
                              <a:gd name="T2" fmla="+- 0 -85 -85"/>
                              <a:gd name="T3" fmla="*/ -85 h 59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81">
                                <a:moveTo>
                                  <a:pt x="0" y="5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7262" y="-85"/>
                            <a:ext cx="22" cy="5980"/>
                          </a:xfrm>
                          <a:custGeom>
                            <a:avLst/>
                            <a:gdLst>
                              <a:gd name="T0" fmla="+- 0 7285 7262"/>
                              <a:gd name="T1" fmla="*/ T0 w 22"/>
                              <a:gd name="T2" fmla="+- 0 5895 -85"/>
                              <a:gd name="T3" fmla="*/ 5895 h 5980"/>
                              <a:gd name="T4" fmla="+- 0 7262 7262"/>
                              <a:gd name="T5" fmla="*/ T4 w 22"/>
                              <a:gd name="T6" fmla="+- 0 -85 -85"/>
                              <a:gd name="T7" fmla="*/ -85 h 5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" h="5980">
                                <a:moveTo>
                                  <a:pt x="23" y="5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A75BE" id="Group 17" o:spid="_x0000_s1026" style="position:absolute;margin-left:50.1pt;margin-top:-4.5pt;width:526.15pt;height:299.55pt;z-index:-251659776;mso-position-horizontal-relative:page" coordorigin="1002,-90" coordsize="10523,5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">
                <v:shape id="Freeform 36" o:spid="_x0000_s1027" style="position:absolute;left:1007;top:-85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sP8AA&#10;AADbAAAADwAAAGRycy9kb3ducmV2LnhtbERPTWvCQBC9F/wPywi91V09tCW6iohFvRRi633Ijkkw&#10;OxuzU43+erdQ6G0e73Nmi9436kJdrANbGI8MKOIiuJpLC99fHy/voKIgO2wCk4UbRVjMB08zzFy4&#10;ck6XvZQqhXDM0EIl0mZax6Iij3EUWuLEHUPnURLsSu06vKZw3+iJMa/aY82pocKWVhUVp/2Pt9DI&#10;2dw2kvdGQv052a3vh3N+t/Z52C+noIR6+Rf/ubcuzX+D31/S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ssP8AAAADbAAAADwAAAAAAAAAAAAAAAACYAgAAZHJzL2Rvd25y&#10;ZXYueG1sUEsFBgAAAAAEAAQA9QAAAIUDAAAAAA==&#10;" path="m,l1558,r8954,e" filled="f" strokecolor="#363435" strokeweight=".17628mm">
                  <v:path arrowok="t" o:connecttype="custom" o:connectlocs="0,0;1558,0;10512,0" o:connectangles="0,0,0"/>
                </v:shape>
                <v:shape id="Freeform 35" o:spid="_x0000_s1028" style="position:absolute;left:1007;top:369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4TcIA&#10;AADbAAAADwAAAGRycy9kb3ducmV2LnhtbESPQU/DMAyF70j8h8hI3GjCDmgqyyqEQMAFqQPuVmPa&#10;isZpG7N1+/X4MImbrff83udNtcTB7GnOfWIPt4UDQ9yk0HPr4fPj+WYNJgtywCExeThShmp7ebHB&#10;MqQD17TfSWs0hHOJHjqRsbQ2Nx1FzEUaiVX7TnNE0XVubZjxoOFxsCvn7mzEnrWhw5EeO2p+dr/R&#10;wyCTO75IvThJ/fvq7en0NdUn76+vlod7MEKL/JvP169B8RVWf9EB7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LhNwgAAANsAAAAPAAAAAAAAAAAAAAAAAJgCAABkcnMvZG93&#10;bnJldi54bWxQSwUGAAAAAAQABAD1AAAAhwMAAAAA&#10;" path="m,l10512,e" filled="f" strokecolor="#363435" strokeweight=".17628mm">
                  <v:path arrowok="t" o:connecttype="custom" o:connectlocs="0,0;10512,0" o:connectangles="0,0"/>
                </v:shape>
                <v:shape id="Freeform 34" o:spid="_x0000_s1029" style="position:absolute;left:1007;top:737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d1sAA&#10;AADbAAAADwAAAGRycy9kb3ducmV2LnhtbERPTWvCQBC9F/wPywi91V09lDa6iohFvRRi633Ijkkw&#10;OxuzU43+erdQ6G0e73Nmi9436kJdrANbGI8MKOIiuJpLC99fHy9voKIgO2wCk4UbRVjMB08zzFy4&#10;ck6XvZQqhXDM0EIl0mZax6Iij3EUWuLEHUPnURLsSu06vKZw3+iJMa/aY82pocKWVhUVp/2Pt9DI&#10;2dw2kvdGQv052a3vh3N+t/Z52C+noIR6+Rf/ubcuzX+H31/S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gd1sAAAADbAAAADwAAAAAAAAAAAAAAAACYAgAAZHJzL2Rvd25y&#10;ZXYueG1sUEsFBgAAAAAEAAQA9QAAAIUDAAAAAA==&#10;" path="m,l10512,e" filled="f" strokecolor="#363435" strokeweight=".17628mm">
                  <v:path arrowok="t" o:connecttype="custom" o:connectlocs="0,0;10512,0" o:connectangles="0,0"/>
                </v:shape>
                <v:shape id="Freeform 33" o:spid="_x0000_s1030" style="position:absolute;left:1007;top:1106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+9r8A&#10;AADbAAAADwAAAGRycy9kb3ducmV2LnhtbERPTWvCQBC9F/wPywi91V1zKCW6iohSvQix7X3Ijkkw&#10;OxuzU43+evdQ6PHxvufLwbfqSn1sAluYTgwo4jK4hisL31/btw9QUZAdtoHJwp0iLBejlznmLty4&#10;oOtRKpVCOOZooRbpcq1jWZPHOAkdceJOofcoCfaVdj3eUrhvdWbMu/bYcGqosaN1TeX5+OsttHIx&#10;908pBiOhOWT7zePnUjysfR0PqxkooUH+xX/unbOQpfXpS/o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n72vwAAANsAAAAPAAAAAAAAAAAAAAAAAJgCAABkcnMvZG93bnJl&#10;di54bWxQSwUGAAAAAAQABAD1AAAAhAMAAAAA&#10;" path="m,l10512,e" filled="f" strokecolor="#363435" strokeweight=".17628mm">
                  <v:path arrowok="t" o:connecttype="custom" o:connectlocs="0,0;10512,0" o:connectangles="0,0"/>
                </v:shape>
                <v:shape id="Freeform 32" o:spid="_x0000_s1031" style="position:absolute;left:1007;top:1474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bbcMA&#10;AADbAAAADwAAAGRycy9kb3ducmV2LnhtbESPQWvCQBSE74L/YXmCN7NrDqVEV5HS0vYixLb3R/aZ&#10;BLNvY/ZVo7++Wyj0OMzMN8x6O/pOXWiIbWALy8yAIq6Ca7m28PnxsngEFQXZYReYLNwownYznayx&#10;cOHKJV0OUqsE4VighUakL7SOVUMeYxZ64uQdw+BRkhxq7Qa8JrjvdG7Mg/bYclposKenhqrT4dtb&#10;6ORsbq9SjkZCu8/fn+9f5/Ju7Xw27laghEb5D/+135yFfAm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Lbbc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31" o:spid="_x0000_s1032" style="position:absolute;left:1007;top:1843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FGsIA&#10;AADbAAAADwAAAGRycy9kb3ducmV2LnhtbESPQWvCQBSE7wX/w/IEb3XXHEqJrlKKYnsRYvX+yL4m&#10;odm3Mfuq0V/fFYQeh5n5hlmsBt+qM/WxCWxhNjWgiMvgGq4sHL42z6+goiA7bAOThStFWC1HTwvM&#10;XbhwQee9VCpBOOZooRbpcq1jWZPHOA0dcfK+Q+9Rkuwr7Xq8JLhvdWbMi/bYcFqosaP3msqf/a+3&#10;0MrJXLdSDEZCs8s+17fjqbhZOxkPb3NQQoP8hx/tD2chy+D+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EUawgAAANsAAAAPAAAAAAAAAAAAAAAAAJgCAABkcnMvZG93&#10;bnJldi54bWxQSwUGAAAAAAQABAD1AAAAhwMAAAAA&#10;" path="m,l10512,e" filled="f" strokecolor="#363435" strokeweight=".17628mm">
                  <v:path arrowok="t" o:connecttype="custom" o:connectlocs="0,0;10512,0" o:connectangles="0,0"/>
                </v:shape>
                <v:shape id="Freeform 30" o:spid="_x0000_s1033" style="position:absolute;left:1007;top:2211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ggcMA&#10;AADbAAAADwAAAGRycy9kb3ducmV2LnhtbESPQWvCQBSE7wX/w/IEb3XXCKVEVynFol4KsfX+yL4m&#10;odm3Mfuq0V/vFgo9DjPzDbNcD75VZ+pjE9jCbGpAEZfBNVxZ+Px4e3wGFQXZYRuYLFwpwno1elhi&#10;7sKFCzofpFIJwjFHC7VIl2sdy5o8xmnoiJP3FXqPkmRfadfjJcF9qzNjnrTHhtNCjR291lR+H368&#10;hVZO5rqVYjASmvdsv7kdT8XN2sl4eFmAEhrkP/zX3jkL2R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zggc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9" o:spid="_x0000_s1034" style="position:absolute;left:1007;top:2580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49cMA&#10;AADbAAAADwAAAGRycy9kb3ducmV2LnhtbESPQWvCQBSE7wX/w/IEb3XXIKVEVynFol4KsfX+yL4m&#10;odm3Mfuq0V/vFgo9DjPzDbNcD75VZ+pjE9jCbGpAEZfBNVxZ+Px4e3wGFQXZYRuYLFwpwno1elhi&#10;7sKFCzofpFIJwjFHC7VIl2sdy5o8xmnoiJP3FXqPkmRfadfjJcF9qzNjnrTHhtNCjR291lR+H368&#10;hVZO5rqVYjASmvdsv7kdT8XN2sl4eFmAEhrkP/zX3jkL2R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49c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8" o:spid="_x0000_s1035" style="position:absolute;left:1007;top:2948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dbsMA&#10;AADbAAAADwAAAGRycy9kb3ducmV2LnhtbESPQWvCQBSE7wX/w/IEb3XXgKVEVynFol4KsfX+yL4m&#10;odm3Mfuq0V/vFgo9DjPzDbNcD75VZ+pjE9jCbGpAEZfBNVxZ+Px4e3wGFQXZYRuYLFwpwno1elhi&#10;7sKFCzofpFIJwjFHC7VIl2sdy5o8xmnoiJP3FXqPkmRfadfjJcF9qzNjnrTHhtNCjR291lR+H368&#10;hVZO5rqVYjASmvdsv7kdT8XN2sl4eFmAEhrkP/zX3jkL2R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ndbs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7" o:spid="_x0000_s1036" style="position:absolute;left:1007;top:3317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DGcMA&#10;AADbAAAADwAAAGRycy9kb3ducmV2LnhtbESPT2vCQBTE7wW/w/IKvdXd5iCSuoqI0vZSiH/uj+xr&#10;Esy+jdlXjX56t1DwOMzMb5jZYvCtOlMfm8AW3sYGFHEZXMOVhf1u8zoFFQXZYRuYLFwpwmI+epph&#10;7sKFCzpvpVIJwjFHC7VIl2sdy5o8xnHoiJP3E3qPkmRfadfjJcF9qzNjJtpjw2mhxo5WNZXH7a+3&#10;0MrJXD+kGIyE5jv7Wt8Op+Jm7cvzsHwHJTTII/zf/nQWsgn8fU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DGc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6" o:spid="_x0000_s1037" style="position:absolute;left:1007;top:3685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mgsMA&#10;AADbAAAADwAAAGRycy9kb3ducmV2LnhtbESPQWvCQBSE7wX/w/IEb3XXHGyJrlKKRb0UYuv9kX1N&#10;QrNvY/ZVo7/eLRR6HGbmG2a5HnyrztTHJrCF2dSAIi6Da7iy8Pnx9vgMKgqywzYwWbhShPVq9LDE&#10;3IULF3Q+SKUShGOOFmqRLtc6ljV5jNPQESfvK/QeJcm+0q7HS4L7VmfGzLXHhtNCjR291lR+H368&#10;hVZO5rqVYjASmvdsv7kdT8XN2sl4eFmAEhrkP/zX3jkL2RP8fk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fmgs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5" o:spid="_x0000_s1038" style="position:absolute;left:1007;top:4054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y8L8A&#10;AADbAAAADwAAAGRycy9kb3ducmV2LnhtbERPTWvCQBC9F/wPywi91V1zKCW6iohSvQix7X3Ijkkw&#10;OxuzU43+evdQ6PHxvufLwbfqSn1sAluYTgwo4jK4hisL31/btw9QUZAdtoHJwp0iLBejlznmLty4&#10;oOtRKpVCOOZooRbpcq1jWZPHOAkdceJOofcoCfaVdj3eUrhvdWbMu/bYcGqosaN1TeX5+OsttHIx&#10;908pBiOhOWT7zePnUjysfR0PqxkooUH+xX/unbOQpbHpS/o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+HLwvwAAANsAAAAPAAAAAAAAAAAAAAAAAJgCAABkcnMvZG93bnJl&#10;di54bWxQSwUGAAAAAAQABAD1AAAAhAMAAAAA&#10;" path="m,l10512,e" filled="f" strokecolor="#363435" strokeweight=".17628mm">
                  <v:path arrowok="t" o:connecttype="custom" o:connectlocs="0,0;10512,0" o:connectangles="0,0"/>
                </v:shape>
                <v:shape id="Freeform 24" o:spid="_x0000_s1039" style="position:absolute;left:1007;top:4422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Xa8MA&#10;AADbAAAADwAAAGRycy9kb3ducmV2LnhtbESPQWvCQBSE7wX/w/IEb3XXHKSNrlKKRb0UYuv9kX1N&#10;QrNvY/ZVo7/eLRR6HGbmG2a5HnyrztTHJrCF2dSAIi6Da7iy8Pnx9vgEKgqywzYwWbhShPVq9LDE&#10;3IULF3Q+SKUShGOOFmqRLtc6ljV5jNPQESfvK/QeJcm+0q7HS4L7VmfGzLXHhtNCjR291lR+H368&#10;hVZO5rqVYjASmvdsv7kdT8XN2sl4eFmAEhrkP/zX3jkL2TP8fk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Xa8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3" o:spid="_x0000_s1040" style="position:absolute;left:1007;top:4791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K8AA&#10;AADbAAAADwAAAGRycy9kb3ducmV2LnhtbERPS2vCQBC+F/wPywje6m4tFEldRYpivRTi4z5kp0kw&#10;Oxuzo0Z/ffdQ8PjxvWeL3jfqSl2sA1t4GxtQxEVwNZcWDvv16xRUFGSHTWCycKcIi/ngZYaZCzfO&#10;6bqTUqUQjhlaqETaTOtYVOQxjkNLnLjf0HmUBLtSuw5vKdw3emLMh/ZYc2qosKWviorT7uItNHI2&#10;943kvZFQ/0y2q8fxnD+sHQ375ScooV6e4n/3t7PwntanL+kH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foK8AAAADbAAAADwAAAAAAAAAAAAAAAACYAgAAZHJzL2Rvd25y&#10;ZXYueG1sUEsFBgAAAAAEAAQA9QAAAIUDAAAAAA==&#10;" path="m,l10512,e" filled="f" strokecolor="#363435" strokeweight=".17628mm">
                  <v:path arrowok="t" o:connecttype="custom" o:connectlocs="0,0;10512,0" o:connectangles="0,0"/>
                </v:shape>
                <v:shape id="Freeform 22" o:spid="_x0000_s1041" style="position:absolute;left:1007;top:5159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NsMMA&#10;AADbAAAADwAAAGRycy9kb3ducmV2LnhtbESPX2vCQBDE3wt+h2MLfWvutCAleooUS9sXIf55X3Jr&#10;EsztxdxWo5++Vyj0cZiZ3zDz5eBbdaE+NoEtjDMDirgMruHKwn73/vwKKgqywzYwWbhRhOVi9DDH&#10;3IUrF3TZSqUShGOOFmqRLtc6ljV5jFnoiJN3DL1HSbKvtOvxmuC+1RNjptpjw2mhxo7eaipP229v&#10;oZWzuX1IMRgJzWbytb4fzsXd2qfHYTUDJTTIf/iv/eksvIzh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NsM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1" o:spid="_x0000_s1042" style="position:absolute;left:1007;top:5528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Tx8MA&#10;AADbAAAADwAAAGRycy9kb3ducmV2LnhtbESPQWvCQBSE7wX/w/IEb3XXCKVEVynFol4KsfX+yL4m&#10;odm3Mfuq0V/vFgo9DjPzDbNcD75VZ+pjE9jCbGpAEZfBNVxZ+Px4e3wGFQXZYRuYLFwpwno1elhi&#10;7sKFCzofpFIJwjFHC7VIl2sdy5o8xmnoiJP3FXqPkmRfadfjJcF9qzNjnrTHhtNCjR291lR+H368&#10;hVZO5rqVYjASmvdsv7kdT8XN2sl4eFmAEhrkP/zX3jkL8w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nTx8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20" o:spid="_x0000_s1043" style="position:absolute;left:1007;top:5896;width:10513;height:0;visibility:visible;mso-wrap-style:square;v-text-anchor:top" coordsize="10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2XMMA&#10;AADbAAAADwAAAGRycy9kb3ducmV2LnhtbESPX2vCQBDE3wt+h2OFvtU7FUpJPaWIYvtSiH/el9w2&#10;Cc3txdyq0U/fE4Q+DjPzG2a26H2jztTFOrCF8ciAIi6Cq7m0sN+tX95ARUF22AQmC1eKsJgPnmaY&#10;uXDhnM5bKVWCcMzQQiXSZlrHoiKPcRRa4uT9hM6jJNmV2nV4SXDf6Ikxr9pjzWmhwpaWFRW/25O3&#10;0MjRXDeS90ZC/T35Wt0Ox/xm7fOw/3gHJdTLf/jR/nQWplO4f0k/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V2XMMAAADbAAAADwAAAAAAAAAAAAAAAACYAgAAZHJzL2Rv&#10;d25yZXYueG1sUEsFBgAAAAAEAAQA9QAAAIgDAAAAAA==&#10;" path="m,l10512,e" filled="f" strokecolor="#363435" strokeweight=".17628mm">
                  <v:path arrowok="t" o:connecttype="custom" o:connectlocs="0,0;10512,0" o:connectangles="0,0"/>
                </v:shape>
                <v:shape id="Freeform 19" o:spid="_x0000_s1044" style="position:absolute;left:2654;top:-85;width:0;height:5981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p7MQA&#10;AADbAAAADwAAAGRycy9kb3ducmV2LnhtbESPQWvCQBSE74X+h+UVeil10zbYkmYjVRB6iWBa9PrI&#10;PrPB7NuQXTX+e1cQPA4z8w2Tz0bbiSMNvnWs4G2SgCCunW65UfD/t3z9AuEDssbOMSk4k4dZ8fiQ&#10;Y6bdidd0rEIjIoR9hgpMCH0mpa8NWfQT1xNHb+cGiyHKoZF6wFOE206+J8lUWmw5LhjsaWGo3lcH&#10;qwD7tExezLiab6pm+2nTcro+lEo9P40/3yACjeEevrV/tYKPF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6ezEAAAA2wAAAA8AAAAAAAAAAAAAAAAAmAIAAGRycy9k&#10;b3ducmV2LnhtbFBLBQYAAAAABAAEAPUAAACJAwAAAAA=&#10;" path="m,5981l,e" filled="f" strokecolor="#363435" strokeweight=".07619mm">
                  <v:path arrowok="t" o:connecttype="custom" o:connectlocs="0,5896;0,-85" o:connectangles="0,0"/>
                </v:shape>
                <v:shape id="Freeform 18" o:spid="_x0000_s1045" style="position:absolute;left:7262;top:-85;width:22;height:5980;visibility:visible;mso-wrap-style:square;v-text-anchor:top" coordsize="22,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jSsQA&#10;AADbAAAADwAAAGRycy9kb3ducmV2LnhtbESPQWsCMRSE7wX/Q3gFbzXbiqVsjSJCRUGE2lZ7fGye&#10;m9XNy5LEdf33piD0OMzMN8x42tlatORD5VjB8yADQVw4XXGp4Pvr4+kNRIjIGmvHpOBKAaaT3sMY&#10;c+0u/EntNpYiQTjkqMDE2ORShsKQxTBwDXHyDs5bjEn6UmqPlwS3tXzJsldpseK0YLChuaHitD1b&#10;Bbv2eDxY/bPYrPF37mdm32SroVL9x272DiJSF//D9/ZSKxiO4O9L+g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1Y0rEAAAA2wAAAA8AAAAAAAAAAAAAAAAAmAIAAGRycy9k&#10;b3ducmV2LnhtbFBLBQYAAAAABAAEAPUAAACJAwAAAAA=&#10;" path="m23,5980l,e" filled="f" strokecolor="#363435" strokeweight=".07619mm">
                  <v:path arrowok="t" o:connecttype="custom" o:connectlocs="23,5895;0,-85" o:connectangles="0,0"/>
                </v:shape>
                <w10:wrap anchorx="page"/>
              </v:group>
            </w:pict>
          </mc:Fallback>
        </mc:AlternateContent>
      </w:r>
      <w:r w:rsidR="00766B92">
        <w:rPr>
          <w:rFonts w:ascii="Arial" w:eastAsia="Arial" w:hAnsi="Arial" w:cs="Arial"/>
          <w:color w:val="363435"/>
          <w:spacing w:val="-22"/>
        </w:rPr>
        <w:t>T</w:t>
      </w:r>
      <w:r w:rsidR="00766B92">
        <w:rPr>
          <w:rFonts w:ascii="Arial" w:eastAsia="Arial" w:hAnsi="Arial" w:cs="Arial"/>
          <w:color w:val="363435"/>
        </w:rPr>
        <w:t xml:space="preserve">. No                                 </w:t>
      </w:r>
      <w:r w:rsidR="00766B92">
        <w:rPr>
          <w:rFonts w:ascii="Arial" w:eastAsia="Arial" w:hAnsi="Arial" w:cs="Arial"/>
          <w:color w:val="363435"/>
          <w:spacing w:val="51"/>
        </w:rPr>
        <w:t xml:space="preserve"> </w:t>
      </w:r>
      <w:r w:rsidR="00766B92">
        <w:rPr>
          <w:rFonts w:ascii="Arial" w:eastAsia="Arial" w:hAnsi="Arial" w:cs="Arial"/>
          <w:color w:val="363435"/>
        </w:rPr>
        <w:t xml:space="preserve">Name of Subscribers                                                </w:t>
      </w:r>
      <w:r w:rsidR="00C227D5">
        <w:rPr>
          <w:rFonts w:ascii="Arial" w:eastAsia="Arial" w:hAnsi="Arial" w:cs="Arial"/>
          <w:color w:val="363435"/>
        </w:rPr>
        <w:t>Discount</w:t>
      </w:r>
    </w:p>
    <w:p w:rsidR="00526755" w:rsidRDefault="00526755">
      <w:pPr>
        <w:spacing w:before="8" w:line="160" w:lineRule="exact"/>
        <w:rPr>
          <w:sz w:val="16"/>
          <w:szCs w:val="16"/>
        </w:rPr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766B92">
      <w:pPr>
        <w:spacing w:before="27" w:line="367" w:lineRule="auto"/>
        <w:ind w:left="142" w:right="77" w:hanging="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10"/>
        </w:rPr>
        <w:t>Th</w:t>
      </w:r>
      <w:r>
        <w:rPr>
          <w:rFonts w:ascii="Arial" w:eastAsia="Arial" w:hAnsi="Arial" w:cs="Arial"/>
          <w:color w:val="363435"/>
        </w:rPr>
        <w:t xml:space="preserve">e  </w:t>
      </w:r>
      <w:r>
        <w:rPr>
          <w:rFonts w:ascii="Arial" w:eastAsia="Arial" w:hAnsi="Arial" w:cs="Arial"/>
          <w:color w:val="363435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10"/>
        </w:rPr>
        <w:t>acutio</w:t>
      </w:r>
      <w:r>
        <w:rPr>
          <w:rFonts w:ascii="Arial" w:eastAsia="Arial" w:hAnsi="Arial" w:cs="Arial"/>
          <w:color w:val="363435"/>
        </w:rPr>
        <w:t>n</w:t>
      </w:r>
      <w:proofErr w:type="spellEnd"/>
      <w:r>
        <w:rPr>
          <w:rFonts w:ascii="Arial" w:eastAsia="Arial" w:hAnsi="Arial" w:cs="Arial"/>
          <w:color w:val="363435"/>
        </w:rPr>
        <w:t xml:space="preserve">  </w:t>
      </w:r>
      <w:r>
        <w:rPr>
          <w:rFonts w:ascii="Arial" w:eastAsia="Arial" w:hAnsi="Arial" w:cs="Arial"/>
          <w:color w:val="363435"/>
          <w:spacing w:val="10"/>
        </w:rPr>
        <w:t xml:space="preserve"> i</w:t>
      </w:r>
      <w:r>
        <w:rPr>
          <w:rFonts w:ascii="Arial" w:eastAsia="Arial" w:hAnsi="Arial" w:cs="Arial"/>
          <w:color w:val="363435"/>
        </w:rPr>
        <w:t xml:space="preserve">s  </w:t>
      </w:r>
      <w:r>
        <w:rPr>
          <w:rFonts w:ascii="Arial" w:eastAsia="Arial" w:hAnsi="Arial" w:cs="Arial"/>
          <w:color w:val="363435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10"/>
        </w:rPr>
        <w:t>knoce</w:t>
      </w:r>
      <w:r>
        <w:rPr>
          <w:rFonts w:ascii="Arial" w:eastAsia="Arial" w:hAnsi="Arial" w:cs="Arial"/>
          <w:color w:val="363435"/>
        </w:rPr>
        <w:t>d</w:t>
      </w:r>
      <w:proofErr w:type="spellEnd"/>
      <w:r>
        <w:rPr>
          <w:rFonts w:ascii="Arial" w:eastAsia="Arial" w:hAnsi="Arial" w:cs="Arial"/>
          <w:color w:val="363435"/>
        </w:rPr>
        <w:t xml:space="preserve">  </w:t>
      </w:r>
      <w:r>
        <w:rPr>
          <w:rFonts w:ascii="Arial" w:eastAsia="Arial" w:hAnsi="Arial" w:cs="Arial"/>
          <w:color w:val="363435"/>
          <w:spacing w:val="10"/>
        </w:rPr>
        <w:t xml:space="preserve"> dow</w:t>
      </w:r>
      <w:r>
        <w:rPr>
          <w:rFonts w:ascii="Arial" w:eastAsia="Arial" w:hAnsi="Arial" w:cs="Arial"/>
          <w:color w:val="363435"/>
        </w:rPr>
        <w:t xml:space="preserve">n  </w:t>
      </w:r>
      <w:r>
        <w:rPr>
          <w:rFonts w:ascii="Arial" w:eastAsia="Arial" w:hAnsi="Arial" w:cs="Arial"/>
          <w:color w:val="363435"/>
          <w:spacing w:val="10"/>
        </w:rPr>
        <w:t xml:space="preserve"> i</w:t>
      </w:r>
      <w:r>
        <w:rPr>
          <w:rFonts w:ascii="Arial" w:eastAsia="Arial" w:hAnsi="Arial" w:cs="Arial"/>
          <w:color w:val="363435"/>
        </w:rPr>
        <w:t xml:space="preserve">n  </w:t>
      </w:r>
      <w:r>
        <w:rPr>
          <w:rFonts w:ascii="Arial" w:eastAsia="Arial" w:hAnsi="Arial" w:cs="Arial"/>
          <w:color w:val="363435"/>
          <w:spacing w:val="10"/>
        </w:rPr>
        <w:t xml:space="preserve"> th</w:t>
      </w:r>
      <w:r>
        <w:rPr>
          <w:rFonts w:ascii="Arial" w:eastAsia="Arial" w:hAnsi="Arial" w:cs="Arial"/>
          <w:color w:val="363435"/>
        </w:rPr>
        <w:t xml:space="preserve">e  </w:t>
      </w:r>
      <w:r>
        <w:rPr>
          <w:rFonts w:ascii="Arial" w:eastAsia="Arial" w:hAnsi="Arial" w:cs="Arial"/>
          <w:color w:val="363435"/>
          <w:spacing w:val="10"/>
        </w:rPr>
        <w:t xml:space="preserve"> nam</w:t>
      </w:r>
      <w:r>
        <w:rPr>
          <w:rFonts w:ascii="Arial" w:eastAsia="Arial" w:hAnsi="Arial" w:cs="Arial"/>
          <w:color w:val="363435"/>
        </w:rPr>
        <w:t xml:space="preserve">e  </w:t>
      </w:r>
      <w:r>
        <w:rPr>
          <w:rFonts w:ascii="Arial" w:eastAsia="Arial" w:hAnsi="Arial" w:cs="Arial"/>
          <w:color w:val="363435"/>
          <w:spacing w:val="10"/>
        </w:rPr>
        <w:t xml:space="preserve"> o</w:t>
      </w:r>
      <w:r>
        <w:rPr>
          <w:rFonts w:ascii="Arial" w:eastAsia="Arial" w:hAnsi="Arial" w:cs="Arial"/>
          <w:color w:val="363435"/>
        </w:rPr>
        <w:t xml:space="preserve">f  </w:t>
      </w:r>
      <w:r>
        <w:rPr>
          <w:rFonts w:ascii="Arial" w:eastAsia="Arial" w:hAnsi="Arial" w:cs="Arial"/>
          <w:color w:val="363435"/>
          <w:spacing w:val="10"/>
        </w:rPr>
        <w:t xml:space="preserve"> th</w:t>
      </w:r>
      <w:r>
        <w:rPr>
          <w:rFonts w:ascii="Arial" w:eastAsia="Arial" w:hAnsi="Arial" w:cs="Arial"/>
          <w:color w:val="363435"/>
        </w:rPr>
        <w:t xml:space="preserve">e  </w:t>
      </w:r>
      <w:r>
        <w:rPr>
          <w:rFonts w:ascii="Arial" w:eastAsia="Arial" w:hAnsi="Arial" w:cs="Arial"/>
          <w:color w:val="363435"/>
          <w:spacing w:val="10"/>
        </w:rPr>
        <w:t xml:space="preserve"> Subscribe</w:t>
      </w:r>
      <w:r>
        <w:rPr>
          <w:rFonts w:ascii="Arial" w:eastAsia="Arial" w:hAnsi="Arial" w:cs="Arial"/>
          <w:color w:val="363435"/>
        </w:rPr>
        <w:t xml:space="preserve">r  </w:t>
      </w:r>
      <w:r>
        <w:rPr>
          <w:rFonts w:ascii="Arial" w:eastAsia="Arial" w:hAnsi="Arial" w:cs="Arial"/>
          <w:color w:val="363435"/>
          <w:spacing w:val="10"/>
        </w:rPr>
        <w:t xml:space="preserve"> .......................................................</w:t>
      </w:r>
      <w:r>
        <w:rPr>
          <w:rFonts w:ascii="Arial" w:eastAsia="Arial" w:hAnsi="Arial" w:cs="Arial"/>
          <w:color w:val="363435"/>
        </w:rPr>
        <w:t xml:space="preserve">. </w:t>
      </w:r>
      <w:proofErr w:type="gramStart"/>
      <w:r>
        <w:rPr>
          <w:rFonts w:ascii="Arial" w:eastAsia="Arial" w:hAnsi="Arial" w:cs="Arial"/>
          <w:color w:val="363435"/>
        </w:rPr>
        <w:t>whose</w:t>
      </w:r>
      <w:proofErr w:type="gram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bid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discount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>....................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>W</w:t>
      </w:r>
      <w:r>
        <w:rPr>
          <w:rFonts w:ascii="Arial" w:eastAsia="Arial" w:hAnsi="Arial" w:cs="Arial"/>
          <w:color w:val="363435"/>
        </w:rPr>
        <w:t>as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highest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who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is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entitled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above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drawing</w:t>
      </w:r>
    </w:p>
    <w:p w:rsidR="00526755" w:rsidRDefault="00766B92">
      <w:pPr>
        <w:spacing w:before="3" w:line="367" w:lineRule="auto"/>
        <w:ind w:left="108" w:right="721" w:firstLine="72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</w:t>
      </w:r>
      <w:proofErr w:type="gramEnd"/>
      <w:r>
        <w:rPr>
          <w:rFonts w:ascii="Arial" w:eastAsia="Arial" w:hAnsi="Arial" w:cs="Arial"/>
          <w:color w:val="363435"/>
        </w:rPr>
        <w:t xml:space="preserve"> Prized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amount</w:t>
      </w:r>
      <w:r>
        <w:rPr>
          <w:rFonts w:ascii="Arial" w:eastAsia="Arial" w:hAnsi="Arial" w:cs="Arial"/>
          <w:color w:val="363435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>.............................</w:t>
      </w:r>
      <w:r>
        <w:rPr>
          <w:rFonts w:ascii="Arial" w:eastAsia="Arial" w:hAnsi="Arial" w:cs="Arial"/>
          <w:color w:val="363435"/>
          <w:spacing w:val="32"/>
        </w:rPr>
        <w:t xml:space="preserve"> </w:t>
      </w:r>
      <w:r>
        <w:rPr>
          <w:rFonts w:ascii="Arial" w:eastAsia="Arial" w:hAnsi="Arial" w:cs="Arial"/>
          <w:color w:val="363435"/>
        </w:rPr>
        <w:t xml:space="preserve">Discount  </w:t>
      </w:r>
      <w:r>
        <w:rPr>
          <w:rFonts w:ascii="Arial" w:eastAsia="Arial" w:hAnsi="Arial" w:cs="Arial"/>
          <w:color w:val="363435"/>
          <w:spacing w:val="34"/>
        </w:rPr>
        <w:t xml:space="preserve"> </w:t>
      </w:r>
      <w:r>
        <w:rPr>
          <w:rFonts w:ascii="Arial" w:eastAsia="Arial" w:hAnsi="Arial" w:cs="Arial"/>
          <w:color w:val="363435"/>
        </w:rPr>
        <w:t xml:space="preserve">........... </w:t>
      </w:r>
      <w:r>
        <w:rPr>
          <w:rFonts w:ascii="Arial" w:eastAsia="Arial" w:hAnsi="Arial" w:cs="Arial"/>
          <w:color w:val="363435"/>
          <w:spacing w:val="38"/>
        </w:rPr>
        <w:t xml:space="preserve"> </w:t>
      </w:r>
      <w:r>
        <w:rPr>
          <w:rFonts w:ascii="Arial" w:eastAsia="Arial" w:hAnsi="Arial" w:cs="Arial"/>
          <w:color w:val="363435"/>
        </w:rPr>
        <w:t xml:space="preserve">.........               </w:t>
      </w:r>
      <w:r>
        <w:rPr>
          <w:rFonts w:ascii="Arial" w:eastAsia="Arial" w:hAnsi="Arial" w:cs="Arial"/>
          <w:color w:val="363435"/>
          <w:spacing w:val="5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</w:p>
    <w:p w:rsidR="00526755" w:rsidRDefault="00766B92">
      <w:pPr>
        <w:spacing w:before="3" w:line="367" w:lineRule="auto"/>
        <w:ind w:left="108" w:right="19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Less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Foreman</w:t>
      </w:r>
      <w:r>
        <w:rPr>
          <w:rFonts w:ascii="Arial" w:eastAsia="Arial" w:hAnsi="Arial" w:cs="Arial"/>
          <w:color w:val="363435"/>
          <w:spacing w:val="-3"/>
        </w:rPr>
        <w:t>’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Commission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........................................................</w:t>
      </w:r>
      <w:r>
        <w:rPr>
          <w:rFonts w:ascii="Arial" w:eastAsia="Arial" w:hAnsi="Arial" w:cs="Arial"/>
          <w:color w:val="363435"/>
          <w:spacing w:val="-2"/>
        </w:rPr>
        <w:t>.</w:t>
      </w:r>
      <w:r>
        <w:rPr>
          <w:rFonts w:ascii="Arial" w:eastAsia="Arial" w:hAnsi="Arial" w:cs="Arial"/>
          <w:color w:val="363435"/>
        </w:rPr>
        <w:t>........</w:t>
      </w:r>
      <w:proofErr w:type="gramEnd"/>
      <w:r>
        <w:rPr>
          <w:rFonts w:ascii="Arial" w:eastAsia="Arial" w:hAnsi="Arial" w:cs="Arial"/>
          <w:color w:val="363435"/>
        </w:rPr>
        <w:t xml:space="preserve">    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otal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amount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dividend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payable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 xml:space="preserve">subscribers   </w:t>
      </w:r>
      <w:r>
        <w:rPr>
          <w:rFonts w:ascii="Arial" w:eastAsia="Arial" w:hAnsi="Arial" w:cs="Arial"/>
          <w:color w:val="363435"/>
          <w:spacing w:val="7"/>
        </w:rPr>
        <w:t xml:space="preserve"> </w:t>
      </w:r>
      <w:r>
        <w:rPr>
          <w:rFonts w:ascii="Arial" w:eastAsia="Arial" w:hAnsi="Arial" w:cs="Arial"/>
          <w:color w:val="363435"/>
        </w:rPr>
        <w:t xml:space="preserve">...................................  </w:t>
      </w:r>
      <w:r>
        <w:rPr>
          <w:rFonts w:ascii="Arial" w:eastAsia="Arial" w:hAnsi="Arial" w:cs="Arial"/>
          <w:color w:val="363435"/>
          <w:spacing w:val="4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  <w:r>
        <w:rPr>
          <w:rFonts w:ascii="Arial" w:eastAsia="Arial" w:hAnsi="Arial" w:cs="Arial"/>
          <w:color w:val="363435"/>
        </w:rPr>
        <w:t xml:space="preserve"> Dividend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among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members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>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</w:t>
      </w:r>
      <w:proofErr w:type="gramEnd"/>
      <w:r>
        <w:rPr>
          <w:rFonts w:ascii="Arial" w:eastAsia="Arial" w:hAnsi="Arial" w:cs="Arial"/>
          <w:color w:val="363435"/>
          <w:spacing w:val="-23"/>
        </w:rPr>
        <w:t xml:space="preserve"> </w:t>
      </w:r>
      <w:r>
        <w:rPr>
          <w:rFonts w:ascii="Arial" w:eastAsia="Arial" w:hAnsi="Arial" w:cs="Arial"/>
          <w:color w:val="363435"/>
        </w:rPr>
        <w:t xml:space="preserve">Inst             </w:t>
      </w:r>
      <w:r>
        <w:rPr>
          <w:rFonts w:ascii="Arial" w:eastAsia="Arial" w:hAnsi="Arial" w:cs="Arial"/>
          <w:color w:val="363435"/>
          <w:spacing w:val="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  <w:r>
        <w:rPr>
          <w:rFonts w:ascii="Arial" w:eastAsia="Arial" w:hAnsi="Arial" w:cs="Arial"/>
          <w:color w:val="363435"/>
        </w:rPr>
        <w:t xml:space="preserve"> Balance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being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indivisible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........................................................</w:t>
      </w:r>
      <w:r>
        <w:rPr>
          <w:rFonts w:ascii="Arial" w:eastAsia="Arial" w:hAnsi="Arial" w:cs="Arial"/>
          <w:color w:val="363435"/>
          <w:spacing w:val="-2"/>
        </w:rPr>
        <w:t>.</w:t>
      </w:r>
      <w:r>
        <w:rPr>
          <w:rFonts w:ascii="Arial" w:eastAsia="Arial" w:hAnsi="Arial" w:cs="Arial"/>
          <w:color w:val="363435"/>
        </w:rPr>
        <w:t>........</w:t>
      </w:r>
      <w:proofErr w:type="gramEnd"/>
      <w:r>
        <w:rPr>
          <w:rFonts w:ascii="Arial" w:eastAsia="Arial" w:hAnsi="Arial" w:cs="Arial"/>
          <w:color w:val="363435"/>
        </w:rPr>
        <w:t xml:space="preserve">           </w:t>
      </w:r>
      <w:r>
        <w:rPr>
          <w:rFonts w:ascii="Arial" w:eastAsia="Arial" w:hAnsi="Arial" w:cs="Arial"/>
          <w:color w:val="363435"/>
          <w:spacing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  <w:r>
        <w:rPr>
          <w:rFonts w:ascii="Arial" w:eastAsia="Arial" w:hAnsi="Arial" w:cs="Arial"/>
          <w:color w:val="363435"/>
        </w:rPr>
        <w:t xml:space="preserve"> Amount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be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paid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proofErr w:type="gramStart"/>
      <w:r w:rsidR="003F0C05">
        <w:rPr>
          <w:rFonts w:ascii="Arial" w:eastAsia="Arial" w:hAnsi="Arial" w:cs="Arial"/>
          <w:color w:val="363435"/>
        </w:rPr>
        <w:t>installment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</w:t>
      </w:r>
      <w:r w:rsidR="003F0C05">
        <w:rPr>
          <w:rFonts w:ascii="Arial" w:eastAsia="Arial" w:hAnsi="Arial" w:cs="Arial"/>
          <w:color w:val="363435"/>
        </w:rPr>
        <w:t>.............</w:t>
      </w:r>
      <w:proofErr w:type="gramEnd"/>
      <w:r>
        <w:rPr>
          <w:rFonts w:ascii="Arial" w:eastAsia="Arial" w:hAnsi="Arial" w:cs="Arial"/>
          <w:color w:val="363435"/>
        </w:rPr>
        <w:t xml:space="preserve">    </w:t>
      </w:r>
      <w:r>
        <w:rPr>
          <w:rFonts w:ascii="Arial" w:eastAsia="Arial" w:hAnsi="Arial" w:cs="Arial"/>
          <w:color w:val="363435"/>
          <w:spacing w:val="3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</w:t>
      </w:r>
      <w:proofErr w:type="gramEnd"/>
    </w:p>
    <w:p w:rsidR="00526755" w:rsidRDefault="00766B92">
      <w:pPr>
        <w:spacing w:before="3"/>
        <w:ind w:left="10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prize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amount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respect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proceedings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 w:rsidR="003F0C05">
        <w:rPr>
          <w:rFonts w:ascii="Arial" w:eastAsia="Arial" w:hAnsi="Arial" w:cs="Arial"/>
          <w:color w:val="363435"/>
        </w:rPr>
        <w:t>installment</w:t>
      </w:r>
      <w:r>
        <w:rPr>
          <w:rFonts w:ascii="Arial" w:eastAsia="Arial" w:hAnsi="Arial" w:cs="Arial"/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>No................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>.......................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was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paid</w:t>
      </w:r>
      <w:r>
        <w:rPr>
          <w:rFonts w:ascii="Arial" w:eastAsia="Arial" w:hAnsi="Arial" w:cs="Arial"/>
          <w:color w:val="363435"/>
          <w:spacing w:val="44"/>
        </w:rPr>
        <w:t xml:space="preserve"> </w:t>
      </w:r>
      <w:r>
        <w:rPr>
          <w:rFonts w:ascii="Arial" w:eastAsia="Arial" w:hAnsi="Arial" w:cs="Arial"/>
          <w:color w:val="363435"/>
        </w:rPr>
        <w:t>to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 w:rsidR="003F0C05">
        <w:rPr>
          <w:rFonts w:ascii="Arial" w:eastAsia="Arial" w:hAnsi="Arial" w:cs="Arial"/>
          <w:color w:val="363435"/>
        </w:rPr>
        <w:t>..................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7"/>
        </w:rPr>
        <w:t xml:space="preserve"> </w:t>
      </w:r>
      <w:r>
        <w:rPr>
          <w:rFonts w:ascii="Arial" w:eastAsia="Arial" w:hAnsi="Arial" w:cs="Arial"/>
          <w:color w:val="363435"/>
        </w:rPr>
        <w:t>on</w:t>
      </w:r>
    </w:p>
    <w:p w:rsidR="00526755" w:rsidRDefault="00526755">
      <w:pPr>
        <w:spacing w:before="2" w:line="120" w:lineRule="exact"/>
        <w:rPr>
          <w:sz w:val="12"/>
          <w:szCs w:val="12"/>
        </w:rPr>
      </w:pPr>
    </w:p>
    <w:p w:rsidR="00526755" w:rsidRDefault="00766B92">
      <w:pPr>
        <w:ind w:left="108" w:right="4925"/>
        <w:jc w:val="both"/>
        <w:rPr>
          <w:rFonts w:ascii="Arial" w:eastAsia="Arial" w:hAnsi="Arial" w:cs="Arial"/>
        </w:rPr>
        <w:sectPr w:rsidR="00526755">
          <w:pgSz w:w="12480" w:h="15880"/>
          <w:pgMar w:top="1160" w:right="860" w:bottom="280" w:left="880" w:header="720" w:footer="720" w:gutter="0"/>
          <w:cols w:space="720"/>
        </w:sectPr>
      </w:pPr>
      <w:r>
        <w:rPr>
          <w:rFonts w:ascii="Arial" w:eastAsia="Arial" w:hAnsi="Arial" w:cs="Arial"/>
          <w:color w:val="363435"/>
        </w:rPr>
        <w:t>..................after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taking</w:t>
      </w:r>
      <w:r w:rsidR="003F0C05"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</w:rPr>
        <w:t>proper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security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for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future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 w:rsidR="003F0C05">
        <w:rPr>
          <w:rFonts w:ascii="Arial" w:eastAsia="Arial" w:hAnsi="Arial" w:cs="Arial"/>
          <w:color w:val="363435"/>
        </w:rPr>
        <w:t>installments</w:t>
      </w:r>
      <w:r>
        <w:rPr>
          <w:rFonts w:ascii="Arial" w:eastAsia="Arial" w:hAnsi="Arial" w:cs="Arial"/>
          <w:color w:val="363435"/>
        </w:rPr>
        <w:t>.</w:t>
      </w:r>
    </w:p>
    <w:p w:rsidR="00526755" w:rsidRDefault="00766B92">
      <w:pPr>
        <w:spacing w:before="68"/>
        <w:ind w:left="129" w:right="19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lastRenderedPageBreak/>
        <w:t xml:space="preserve">Deposits in the approved banks, and with </w:t>
      </w:r>
      <w:r w:rsidR="004173B7">
        <w:rPr>
          <w:rFonts w:ascii="Arial" w:eastAsia="Arial" w:hAnsi="Arial" w:cs="Arial"/>
          <w:color w:val="363435"/>
        </w:rPr>
        <w:t>drawers</w:t>
      </w:r>
      <w:r>
        <w:rPr>
          <w:rFonts w:ascii="Arial" w:eastAsia="Arial" w:hAnsi="Arial" w:cs="Arial"/>
          <w:color w:val="363435"/>
        </w:rPr>
        <w:t xml:space="preserve"> since the date of the previous </w:t>
      </w:r>
      <w:proofErr w:type="gramStart"/>
      <w:r>
        <w:rPr>
          <w:rFonts w:ascii="Arial" w:eastAsia="Arial" w:hAnsi="Arial" w:cs="Arial"/>
          <w:color w:val="363435"/>
        </w:rPr>
        <w:t>in ......................</w:t>
      </w:r>
      <w:proofErr w:type="gramEnd"/>
    </w:p>
    <w:p w:rsidR="00526755" w:rsidRDefault="00766B92">
      <w:pPr>
        <w:spacing w:line="220" w:lineRule="exact"/>
        <w:ind w:left="129" w:right="50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....................................... </w:t>
      </w:r>
      <w:proofErr w:type="gramStart"/>
      <w:r>
        <w:rPr>
          <w:rFonts w:ascii="Arial" w:eastAsia="Arial" w:hAnsi="Arial" w:cs="Arial"/>
          <w:color w:val="363435"/>
        </w:rPr>
        <w:t>Bank .................</w:t>
      </w:r>
      <w:r>
        <w:rPr>
          <w:rFonts w:ascii="Arial" w:eastAsia="Arial" w:hAnsi="Arial" w:cs="Arial"/>
          <w:color w:val="363435"/>
          <w:spacing w:val="-2"/>
        </w:rPr>
        <w:t>.</w:t>
      </w:r>
      <w:r>
        <w:rPr>
          <w:rFonts w:ascii="Arial" w:eastAsia="Arial" w:hAnsi="Arial" w:cs="Arial"/>
          <w:color w:val="363435"/>
        </w:rPr>
        <w:t>................................</w:t>
      </w:r>
      <w:proofErr w:type="gramEnd"/>
    </w:p>
    <w:p w:rsidR="00526755" w:rsidRDefault="00766B92">
      <w:pPr>
        <w:spacing w:line="220" w:lineRule="exact"/>
        <w:ind w:left="53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Amount of deposits                     </w:t>
      </w:r>
      <w:r>
        <w:rPr>
          <w:rFonts w:ascii="Arial" w:eastAsia="Arial" w:hAnsi="Arial" w:cs="Arial"/>
          <w:color w:val="363435"/>
          <w:spacing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With</w:t>
      </w:r>
      <w:proofErr w:type="gramEnd"/>
      <w:r>
        <w:rPr>
          <w:rFonts w:ascii="Arial" w:eastAsia="Arial" w:hAnsi="Arial" w:cs="Arial"/>
          <w:color w:val="363435"/>
        </w:rPr>
        <w:t xml:space="preserve"> </w:t>
      </w:r>
      <w:r w:rsidR="004173B7">
        <w:rPr>
          <w:rFonts w:ascii="Arial" w:eastAsia="Arial" w:hAnsi="Arial" w:cs="Arial"/>
          <w:color w:val="363435"/>
        </w:rPr>
        <w:t>drawls’</w:t>
      </w:r>
    </w:p>
    <w:p w:rsidR="00526755" w:rsidRDefault="00766B92">
      <w:pPr>
        <w:spacing w:line="220" w:lineRule="exact"/>
        <w:ind w:left="539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 xml:space="preserve">.                    </w:t>
      </w:r>
      <w:r>
        <w:rPr>
          <w:rFonts w:ascii="Arial" w:eastAsia="Arial" w:hAnsi="Arial" w:cs="Arial"/>
          <w:color w:val="363435"/>
          <w:spacing w:val="4"/>
        </w:rPr>
        <w:t xml:space="preserve"> </w:t>
      </w:r>
      <w:r>
        <w:rPr>
          <w:rFonts w:ascii="Arial" w:eastAsia="Arial" w:hAnsi="Arial" w:cs="Arial"/>
          <w:color w:val="363435"/>
          <w:spacing w:val="-27"/>
        </w:rPr>
        <w:t>P</w:t>
      </w:r>
      <w:r>
        <w:rPr>
          <w:rFonts w:ascii="Arial" w:eastAsia="Arial" w:hAnsi="Arial" w:cs="Arial"/>
          <w:color w:val="363435"/>
        </w:rPr>
        <w:t xml:space="preserve">.                      </w:t>
      </w:r>
      <w:r>
        <w:rPr>
          <w:rFonts w:ascii="Arial" w:eastAsia="Arial" w:hAnsi="Arial" w:cs="Arial"/>
          <w:color w:val="363435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363435"/>
        </w:rPr>
        <w:t>Rs</w:t>
      </w:r>
      <w:proofErr w:type="spellEnd"/>
      <w:r>
        <w:rPr>
          <w:rFonts w:ascii="Arial" w:eastAsia="Arial" w:hAnsi="Arial" w:cs="Arial"/>
          <w:color w:val="363435"/>
        </w:rPr>
        <w:t xml:space="preserve">.           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</w:rPr>
        <w:t>P</w:t>
      </w:r>
    </w:p>
    <w:p w:rsidR="00526755" w:rsidRDefault="00526755">
      <w:pPr>
        <w:spacing w:line="200" w:lineRule="exact"/>
      </w:pPr>
    </w:p>
    <w:p w:rsidR="00526755" w:rsidRDefault="00526755">
      <w:pPr>
        <w:spacing w:before="6" w:line="260" w:lineRule="exact"/>
        <w:rPr>
          <w:sz w:val="26"/>
          <w:szCs w:val="26"/>
        </w:rPr>
      </w:pPr>
    </w:p>
    <w:p w:rsidR="00526755" w:rsidRDefault="00766B92">
      <w:pPr>
        <w:spacing w:line="220" w:lineRule="exact"/>
        <w:ind w:left="137" w:right="56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(Under 2 </w:t>
      </w:r>
      <w:proofErr w:type="spellStart"/>
      <w:r>
        <w:rPr>
          <w:rFonts w:ascii="Arial" w:eastAsia="Arial" w:hAnsi="Arial" w:cs="Arial"/>
          <w:color w:val="363435"/>
        </w:rPr>
        <w:t>ss</w:t>
      </w:r>
      <w:proofErr w:type="spellEnd"/>
      <w:r>
        <w:rPr>
          <w:rFonts w:ascii="Arial" w:eastAsia="Arial" w:hAnsi="Arial" w:cs="Arial"/>
          <w:color w:val="363435"/>
        </w:rPr>
        <w:t xml:space="preserve"> (2) Prized subscriber under Rule 17 (A) not having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furnished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security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Drawing</w:t>
      </w:r>
      <w:r>
        <w:rPr>
          <w:rFonts w:ascii="Arial" w:eastAsia="Arial" w:hAnsi="Arial" w:cs="Arial"/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</w:rPr>
        <w:t>No....................</w:t>
      </w:r>
      <w:r>
        <w:rPr>
          <w:rFonts w:ascii="Arial" w:eastAsia="Arial" w:hAnsi="Arial" w:cs="Arial"/>
          <w:color w:val="363435"/>
          <w:spacing w:val="4"/>
        </w:rPr>
        <w:t xml:space="preserve"> </w:t>
      </w:r>
      <w:r>
        <w:rPr>
          <w:rFonts w:ascii="Arial" w:eastAsia="Arial" w:hAnsi="Arial" w:cs="Arial"/>
          <w:color w:val="363435"/>
        </w:rPr>
        <w:t>on</w:t>
      </w:r>
    </w:p>
    <w:p w:rsidR="00526755" w:rsidRDefault="00766B92">
      <w:pPr>
        <w:spacing w:line="220" w:lineRule="exact"/>
        <w:ind w:left="137" w:right="56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...................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(</w:t>
      </w:r>
      <w:proofErr w:type="gramStart"/>
      <w:r>
        <w:rPr>
          <w:rFonts w:ascii="Arial" w:eastAsia="Arial" w:hAnsi="Arial" w:cs="Arial"/>
          <w:color w:val="363435"/>
        </w:rPr>
        <w:t>under</w:t>
      </w:r>
      <w:proofErr w:type="gramEnd"/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22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(2)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Date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withdrawal</w:t>
      </w:r>
      <w:r>
        <w:rPr>
          <w:rFonts w:ascii="Arial" w:eastAsia="Arial" w:hAnsi="Arial" w:cs="Arial"/>
          <w:color w:val="363435"/>
          <w:spacing w:val="28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</w:p>
    <w:p w:rsidR="00526755" w:rsidRDefault="00766B92">
      <w:pPr>
        <w:spacing w:line="220" w:lineRule="exact"/>
        <w:ind w:left="137" w:right="8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...................................</w:t>
      </w:r>
    </w:p>
    <w:p w:rsidR="00526755" w:rsidRDefault="00526755">
      <w:pPr>
        <w:spacing w:before="4" w:line="140" w:lineRule="exact"/>
        <w:rPr>
          <w:sz w:val="14"/>
          <w:szCs w:val="14"/>
        </w:rPr>
      </w:pPr>
    </w:p>
    <w:p w:rsidR="00526755" w:rsidRDefault="00766B92">
      <w:pPr>
        <w:spacing w:line="220" w:lineRule="exact"/>
        <w:ind w:left="137" w:right="56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Future Subscription of  </w:t>
      </w:r>
      <w:r>
        <w:rPr>
          <w:rFonts w:ascii="Arial" w:eastAsia="Arial" w:hAnsi="Arial" w:cs="Arial"/>
          <w:color w:val="363435"/>
          <w:spacing w:val="48"/>
        </w:rPr>
        <w:t xml:space="preserve"> </w:t>
      </w:r>
      <w:r>
        <w:rPr>
          <w:rFonts w:ascii="Arial" w:eastAsia="Arial" w:hAnsi="Arial" w:cs="Arial"/>
          <w:color w:val="363435"/>
        </w:rPr>
        <w:t>Prized Subscriber in draw No............................................... Date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</w:rPr>
        <w:t>withdrawals</w:t>
      </w:r>
      <w:r>
        <w:rPr>
          <w:rFonts w:ascii="Arial" w:eastAsia="Arial" w:hAnsi="Arial" w:cs="Arial"/>
          <w:color w:val="363435"/>
          <w:spacing w:val="2"/>
        </w:rPr>
        <w:t xml:space="preserve"> </w:t>
      </w:r>
      <w:r>
        <w:rPr>
          <w:rFonts w:ascii="Arial" w:eastAsia="Arial" w:hAnsi="Arial" w:cs="Arial"/>
          <w:color w:val="363435"/>
        </w:rPr>
        <w:t>if any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under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provision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2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sub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section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1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section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22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.........</w:t>
      </w:r>
      <w:proofErr w:type="gramEnd"/>
    </w:p>
    <w:p w:rsidR="00526755" w:rsidRDefault="00766B92">
      <w:pPr>
        <w:spacing w:line="220" w:lineRule="exact"/>
        <w:ind w:left="137" w:right="56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</w:t>
      </w:r>
      <w:r>
        <w:rPr>
          <w:rFonts w:ascii="Arial" w:eastAsia="Arial" w:hAnsi="Arial" w:cs="Arial"/>
          <w:color w:val="363435"/>
          <w:spacing w:val="2"/>
        </w:rPr>
        <w:t>.</w:t>
      </w:r>
      <w:r>
        <w:rPr>
          <w:rFonts w:ascii="Arial" w:eastAsia="Arial" w:hAnsi="Arial" w:cs="Arial"/>
          <w:color w:val="363435"/>
        </w:rPr>
        <w:t>....</w:t>
      </w:r>
    </w:p>
    <w:p w:rsidR="00526755" w:rsidRDefault="00526755">
      <w:pPr>
        <w:spacing w:before="2" w:line="120" w:lineRule="exact"/>
        <w:rPr>
          <w:sz w:val="13"/>
          <w:szCs w:val="13"/>
        </w:rPr>
      </w:pPr>
    </w:p>
    <w:p w:rsidR="00526755" w:rsidRDefault="00526755">
      <w:pPr>
        <w:spacing w:line="200" w:lineRule="exact"/>
      </w:pPr>
    </w:p>
    <w:p w:rsidR="00526755" w:rsidRDefault="00766B92">
      <w:pPr>
        <w:spacing w:line="220" w:lineRule="exact"/>
        <w:ind w:left="137" w:right="56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(</w:t>
      </w:r>
      <w:proofErr w:type="gramStart"/>
      <w:r>
        <w:rPr>
          <w:rFonts w:ascii="Arial" w:eastAsia="Arial" w:hAnsi="Arial" w:cs="Arial"/>
          <w:color w:val="363435"/>
        </w:rPr>
        <w:t>under</w:t>
      </w:r>
      <w:proofErr w:type="gramEnd"/>
      <w:r>
        <w:rPr>
          <w:rFonts w:ascii="Arial" w:eastAsia="Arial" w:hAnsi="Arial" w:cs="Arial"/>
          <w:color w:val="363435"/>
        </w:rPr>
        <w:t xml:space="preserve"> S 30 (1) Non- Prized defaulting Subscribers amount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on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date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withdrawals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</w:p>
    <w:p w:rsidR="00526755" w:rsidRDefault="00526755">
      <w:pPr>
        <w:spacing w:before="2" w:line="140" w:lineRule="exact"/>
        <w:rPr>
          <w:sz w:val="15"/>
          <w:szCs w:val="15"/>
        </w:rPr>
      </w:pPr>
    </w:p>
    <w:p w:rsidR="00526755" w:rsidRDefault="00526755">
      <w:pPr>
        <w:spacing w:line="200" w:lineRule="exact"/>
      </w:pPr>
    </w:p>
    <w:p w:rsidR="00526755" w:rsidRDefault="00766B92">
      <w:pPr>
        <w:spacing w:line="220" w:lineRule="exact"/>
        <w:ind w:left="143" w:right="5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(</w:t>
      </w:r>
      <w:r>
        <w:rPr>
          <w:rFonts w:ascii="Arial" w:eastAsia="Arial" w:hAnsi="Arial" w:cs="Arial"/>
          <w:color w:val="363435"/>
          <w:spacing w:val="2"/>
        </w:rPr>
        <w:t>U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3"/>
        </w:rPr>
        <w:t>d</w:t>
      </w:r>
      <w:r>
        <w:rPr>
          <w:rFonts w:ascii="Arial" w:eastAsia="Arial" w:hAnsi="Arial" w:cs="Arial"/>
          <w:color w:val="363435"/>
        </w:rPr>
        <w:t>er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2"/>
        </w:rPr>
        <w:t>-</w:t>
      </w:r>
      <w:r>
        <w:rPr>
          <w:rFonts w:ascii="Arial" w:eastAsia="Arial" w:hAnsi="Arial" w:cs="Arial"/>
          <w:color w:val="363435"/>
        </w:rPr>
        <w:t>33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</w:rPr>
        <w:t>(</w:t>
      </w:r>
      <w:r>
        <w:rPr>
          <w:rFonts w:ascii="Arial" w:eastAsia="Arial" w:hAnsi="Arial" w:cs="Arial"/>
          <w:color w:val="363435"/>
          <w:spacing w:val="2"/>
        </w:rPr>
        <w:t>4</w:t>
      </w:r>
      <w:r>
        <w:rPr>
          <w:rFonts w:ascii="Arial" w:eastAsia="Arial" w:hAnsi="Arial" w:cs="Arial"/>
          <w:color w:val="363435"/>
        </w:rPr>
        <w:t>) C</w:t>
      </w:r>
      <w:r>
        <w:rPr>
          <w:rFonts w:ascii="Arial" w:eastAsia="Arial" w:hAnsi="Arial" w:cs="Arial"/>
          <w:color w:val="363435"/>
          <w:spacing w:val="3"/>
        </w:rPr>
        <w:t>o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2"/>
        </w:rPr>
        <w:t>s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3"/>
        </w:rPr>
        <w:t>l</w:t>
      </w:r>
      <w:r>
        <w:rPr>
          <w:rFonts w:ascii="Arial" w:eastAsia="Arial" w:hAnsi="Arial" w:cs="Arial"/>
          <w:color w:val="363435"/>
        </w:rPr>
        <w:t>i</w:t>
      </w:r>
      <w:r>
        <w:rPr>
          <w:rFonts w:ascii="Arial" w:eastAsia="Arial" w:hAnsi="Arial" w:cs="Arial"/>
          <w:color w:val="363435"/>
          <w:spacing w:val="3"/>
        </w:rPr>
        <w:t>d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2"/>
        </w:rPr>
        <w:t>t</w:t>
      </w:r>
      <w:r>
        <w:rPr>
          <w:rFonts w:ascii="Arial" w:eastAsia="Arial" w:hAnsi="Arial" w:cs="Arial"/>
          <w:color w:val="363435"/>
        </w:rPr>
        <w:t>ed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</w:rPr>
        <w:t>p</w:t>
      </w:r>
      <w:r>
        <w:rPr>
          <w:rFonts w:ascii="Arial" w:eastAsia="Arial" w:hAnsi="Arial" w:cs="Arial"/>
          <w:color w:val="363435"/>
          <w:spacing w:val="3"/>
        </w:rPr>
        <w:t>a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2"/>
        </w:rPr>
        <w:t>m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3"/>
        </w:rPr>
        <w:t>n</w:t>
      </w:r>
      <w:r>
        <w:rPr>
          <w:rFonts w:ascii="Arial" w:eastAsia="Arial" w:hAnsi="Arial" w:cs="Arial"/>
          <w:color w:val="363435"/>
        </w:rPr>
        <w:t>t of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 w:rsidR="004173B7">
        <w:rPr>
          <w:rFonts w:ascii="Arial" w:eastAsia="Arial" w:hAnsi="Arial" w:cs="Arial"/>
          <w:color w:val="363435"/>
        </w:rPr>
        <w:t>f</w:t>
      </w:r>
      <w:r w:rsidR="004173B7">
        <w:rPr>
          <w:rFonts w:ascii="Arial" w:eastAsia="Arial" w:hAnsi="Arial" w:cs="Arial"/>
          <w:color w:val="363435"/>
          <w:spacing w:val="2"/>
        </w:rPr>
        <w:t>u</w:t>
      </w:r>
      <w:r w:rsidR="004173B7">
        <w:rPr>
          <w:rFonts w:ascii="Arial" w:eastAsia="Arial" w:hAnsi="Arial" w:cs="Arial"/>
          <w:color w:val="363435"/>
        </w:rPr>
        <w:t>t</w:t>
      </w:r>
      <w:r w:rsidR="004173B7">
        <w:rPr>
          <w:rFonts w:ascii="Arial" w:eastAsia="Arial" w:hAnsi="Arial" w:cs="Arial"/>
          <w:color w:val="363435"/>
          <w:spacing w:val="2"/>
        </w:rPr>
        <w:t>u</w:t>
      </w:r>
      <w:r w:rsidR="004173B7">
        <w:rPr>
          <w:rFonts w:ascii="Arial" w:eastAsia="Arial" w:hAnsi="Arial" w:cs="Arial"/>
          <w:color w:val="363435"/>
        </w:rPr>
        <w:t>re</w:t>
      </w:r>
      <w:r>
        <w:rPr>
          <w:rFonts w:ascii="Arial" w:eastAsia="Arial" w:hAnsi="Arial" w:cs="Arial"/>
          <w:color w:val="363435"/>
        </w:rPr>
        <w:t xml:space="preserve"> subscriptions from defaulting prized Subscribers from </w:t>
      </w:r>
      <w:r>
        <w:rPr>
          <w:rFonts w:ascii="Arial" w:eastAsia="Arial" w:hAnsi="Arial" w:cs="Arial"/>
          <w:color w:val="363435"/>
          <w:spacing w:val="3"/>
        </w:rPr>
        <w:t>defaultin</w:t>
      </w:r>
      <w:r>
        <w:rPr>
          <w:rFonts w:ascii="Arial" w:eastAsia="Arial" w:hAnsi="Arial" w:cs="Arial"/>
          <w:color w:val="363435"/>
        </w:rPr>
        <w:t xml:space="preserve">g  </w:t>
      </w:r>
      <w:r>
        <w:rPr>
          <w:rFonts w:ascii="Arial" w:eastAsia="Arial" w:hAnsi="Arial" w:cs="Arial"/>
          <w:color w:val="363435"/>
          <w:spacing w:val="3"/>
        </w:rPr>
        <w:t xml:space="preserve"> prize</w:t>
      </w:r>
      <w:r>
        <w:rPr>
          <w:rFonts w:ascii="Arial" w:eastAsia="Arial" w:hAnsi="Arial" w:cs="Arial"/>
          <w:color w:val="363435"/>
        </w:rPr>
        <w:t xml:space="preserve">d  </w:t>
      </w:r>
      <w:r>
        <w:rPr>
          <w:rFonts w:ascii="Arial" w:eastAsia="Arial" w:hAnsi="Arial" w:cs="Arial"/>
          <w:color w:val="363435"/>
          <w:spacing w:val="3"/>
        </w:rPr>
        <w:t xml:space="preserve"> subscriber</w:t>
      </w:r>
      <w:r>
        <w:rPr>
          <w:rFonts w:ascii="Arial" w:eastAsia="Arial" w:hAnsi="Arial" w:cs="Arial"/>
          <w:color w:val="363435"/>
        </w:rPr>
        <w:t xml:space="preserve">s  </w:t>
      </w:r>
      <w:r>
        <w:rPr>
          <w:rFonts w:ascii="Arial" w:eastAsia="Arial" w:hAnsi="Arial" w:cs="Arial"/>
          <w:color w:val="363435"/>
          <w:spacing w:val="3"/>
        </w:rPr>
        <w:t xml:space="preserve"> ......................</w:t>
      </w:r>
      <w:r>
        <w:rPr>
          <w:rFonts w:ascii="Arial" w:eastAsia="Arial" w:hAnsi="Arial" w:cs="Arial"/>
          <w:color w:val="363435"/>
        </w:rPr>
        <w:t xml:space="preserve">.  </w:t>
      </w:r>
      <w:r>
        <w:rPr>
          <w:rFonts w:ascii="Arial" w:eastAsia="Arial" w:hAnsi="Arial" w:cs="Arial"/>
          <w:color w:val="363435"/>
          <w:spacing w:val="3"/>
        </w:rPr>
        <w:t xml:space="preserve"> Dat</w:t>
      </w:r>
      <w:r>
        <w:rPr>
          <w:rFonts w:ascii="Arial" w:eastAsia="Arial" w:hAnsi="Arial" w:cs="Arial"/>
          <w:color w:val="363435"/>
        </w:rPr>
        <w:t>e</w:t>
      </w:r>
    </w:p>
    <w:p w:rsidR="00526755" w:rsidRDefault="00766B92">
      <w:pPr>
        <w:spacing w:line="220" w:lineRule="exact"/>
        <w:ind w:left="142" w:right="7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.........................</w:t>
      </w:r>
      <w:r>
        <w:rPr>
          <w:rFonts w:ascii="Arial" w:eastAsia="Arial" w:hAnsi="Arial" w:cs="Arial"/>
          <w:color w:val="363435"/>
          <w:spacing w:val="-23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of</w:t>
      </w:r>
      <w:proofErr w:type="gramEnd"/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with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 w:rsidR="004173B7">
        <w:rPr>
          <w:rFonts w:ascii="Arial" w:eastAsia="Arial" w:hAnsi="Arial" w:cs="Arial"/>
          <w:color w:val="363435"/>
        </w:rPr>
        <w:t>drawls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if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any</w:t>
      </w:r>
    </w:p>
    <w:p w:rsidR="00526755" w:rsidRDefault="00526755">
      <w:pPr>
        <w:spacing w:before="10" w:line="160" w:lineRule="exact"/>
        <w:rPr>
          <w:sz w:val="17"/>
          <w:szCs w:val="17"/>
        </w:rPr>
      </w:pPr>
    </w:p>
    <w:p w:rsidR="00526755" w:rsidRDefault="00766B92">
      <w:pPr>
        <w:ind w:left="23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otal Deposits and withdrawals</w:t>
      </w:r>
    </w:p>
    <w:p w:rsidR="00526755" w:rsidRDefault="00526755">
      <w:pPr>
        <w:spacing w:before="14" w:line="260" w:lineRule="exact"/>
        <w:rPr>
          <w:sz w:val="26"/>
          <w:szCs w:val="26"/>
        </w:rPr>
      </w:pPr>
    </w:p>
    <w:p w:rsidR="00526755" w:rsidRDefault="00766B92">
      <w:pPr>
        <w:ind w:left="143" w:right="8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Any </w:t>
      </w:r>
      <w:proofErr w:type="gramStart"/>
      <w:r>
        <w:rPr>
          <w:rFonts w:ascii="Arial" w:eastAsia="Arial" w:hAnsi="Arial" w:cs="Arial"/>
          <w:color w:val="363435"/>
        </w:rPr>
        <w:t>other  particulars</w:t>
      </w:r>
      <w:proofErr w:type="gramEnd"/>
    </w:p>
    <w:p w:rsidR="00526755" w:rsidRDefault="00526755">
      <w:pPr>
        <w:spacing w:before="6" w:line="240" w:lineRule="exact"/>
        <w:rPr>
          <w:sz w:val="24"/>
          <w:szCs w:val="24"/>
        </w:rPr>
      </w:pPr>
    </w:p>
    <w:p w:rsidR="00526755" w:rsidRDefault="00766B92">
      <w:pPr>
        <w:spacing w:before="27"/>
        <w:ind w:left="1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Any </w:t>
      </w:r>
      <w:proofErr w:type="gramStart"/>
      <w:r>
        <w:rPr>
          <w:rFonts w:ascii="Arial" w:eastAsia="Arial" w:hAnsi="Arial" w:cs="Arial"/>
          <w:color w:val="363435"/>
        </w:rPr>
        <w:t>other  particulars</w:t>
      </w:r>
      <w:proofErr w:type="gramEnd"/>
    </w:p>
    <w:p w:rsidR="00526755" w:rsidRDefault="00766B92">
      <w:pPr>
        <w:spacing w:before="2" w:line="220" w:lineRule="exact"/>
        <w:ind w:left="143" w:right="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Previous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 w:rsidR="00813273">
        <w:rPr>
          <w:rFonts w:ascii="Arial" w:eastAsia="Arial" w:hAnsi="Arial" w:cs="Arial"/>
          <w:color w:val="363435"/>
        </w:rPr>
        <w:t>minutes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drawing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No......................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 w:rsidR="00813273">
        <w:rPr>
          <w:rFonts w:ascii="Arial" w:eastAsia="Arial" w:hAnsi="Arial" w:cs="Arial"/>
          <w:color w:val="363435"/>
        </w:rPr>
        <w:t>installment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filed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on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..................................................</w:t>
      </w:r>
      <w:proofErr w:type="gramEnd"/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</w:rPr>
        <w:t>Names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-14"/>
        </w:rPr>
        <w:t xml:space="preserve"> </w:t>
      </w:r>
      <w:r>
        <w:rPr>
          <w:rFonts w:ascii="Arial" w:eastAsia="Arial" w:hAnsi="Arial" w:cs="Arial"/>
          <w:color w:val="363435"/>
        </w:rPr>
        <w:t>Signature of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foreman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and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Subscribers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including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Signature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of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the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prized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subscriber</w:t>
      </w:r>
    </w:p>
    <w:p w:rsidR="00526755" w:rsidRDefault="00526755">
      <w:pPr>
        <w:spacing w:before="1" w:line="160" w:lineRule="exact"/>
        <w:rPr>
          <w:sz w:val="17"/>
          <w:szCs w:val="17"/>
        </w:rPr>
      </w:pPr>
    </w:p>
    <w:p w:rsidR="00526755" w:rsidRDefault="00526755">
      <w:pPr>
        <w:spacing w:line="200" w:lineRule="exact"/>
      </w:pPr>
    </w:p>
    <w:p w:rsidR="00526755" w:rsidRDefault="0058374C">
      <w:pPr>
        <w:spacing w:before="27"/>
        <w:ind w:left="19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-57150</wp:posOffset>
                </wp:positionV>
                <wp:extent cx="6663055" cy="2604135"/>
                <wp:effectExtent l="4445" t="762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2604135"/>
                          <a:chOff x="997" y="-90"/>
                          <a:chExt cx="10493" cy="4101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999" y="-88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-74 -88"/>
                              <a:gd name="T3" fmla="*/ -74 h 15"/>
                              <a:gd name="T4" fmla="+- 0 11488 999"/>
                              <a:gd name="T5" fmla="*/ T4 w 10489"/>
                              <a:gd name="T6" fmla="+- 0 -88 -88"/>
                              <a:gd name="T7" fmla="*/ -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999" y="-88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-74 -88"/>
                              <a:gd name="T3" fmla="*/ -74 h 15"/>
                              <a:gd name="T4" fmla="+- 0 11488 999"/>
                              <a:gd name="T5" fmla="*/ T4 w 10489"/>
                              <a:gd name="T6" fmla="+- 0 -88 -88"/>
                              <a:gd name="T7" fmla="*/ -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999" y="365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380 365"/>
                              <a:gd name="T3" fmla="*/ 380 h 15"/>
                              <a:gd name="T4" fmla="+- 0 11488 999"/>
                              <a:gd name="T5" fmla="*/ T4 w 10489"/>
                              <a:gd name="T6" fmla="+- 0 365 365"/>
                              <a:gd name="T7" fmla="*/ 3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5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999" y="819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834 819"/>
                              <a:gd name="T3" fmla="*/ 834 h 15"/>
                              <a:gd name="T4" fmla="+- 0 11488 999"/>
                              <a:gd name="T5" fmla="*/ T4 w 10489"/>
                              <a:gd name="T6" fmla="+- 0 819 819"/>
                              <a:gd name="T7" fmla="*/ 81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5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999" y="1273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1287 1273"/>
                              <a:gd name="T3" fmla="*/ 1287 h 15"/>
                              <a:gd name="T4" fmla="+- 0 11488 999"/>
                              <a:gd name="T5" fmla="*/ T4 w 10489"/>
                              <a:gd name="T6" fmla="+- 0 1273 1273"/>
                              <a:gd name="T7" fmla="*/ 127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999" y="1726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1741 1726"/>
                              <a:gd name="T3" fmla="*/ 1741 h 15"/>
                              <a:gd name="T4" fmla="+- 0 11488 999"/>
                              <a:gd name="T5" fmla="*/ T4 w 10489"/>
                              <a:gd name="T6" fmla="+- 0 1726 1726"/>
                              <a:gd name="T7" fmla="*/ 17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5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999" y="2180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2194 2180"/>
                              <a:gd name="T3" fmla="*/ 2194 h 15"/>
                              <a:gd name="T4" fmla="+- 0 11488 999"/>
                              <a:gd name="T5" fmla="*/ T4 w 10489"/>
                              <a:gd name="T6" fmla="+- 0 2180 2180"/>
                              <a:gd name="T7" fmla="*/ 218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99" y="2633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2648 2633"/>
                              <a:gd name="T3" fmla="*/ 2648 h 15"/>
                              <a:gd name="T4" fmla="+- 0 11488 999"/>
                              <a:gd name="T5" fmla="*/ T4 w 10489"/>
                              <a:gd name="T6" fmla="+- 0 2633 2633"/>
                              <a:gd name="T7" fmla="*/ 263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5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99" y="3087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3101 3087"/>
                              <a:gd name="T3" fmla="*/ 3101 h 15"/>
                              <a:gd name="T4" fmla="+- 0 11488 999"/>
                              <a:gd name="T5" fmla="*/ T4 w 10489"/>
                              <a:gd name="T6" fmla="+- 0 3087 3087"/>
                              <a:gd name="T7" fmla="*/ 308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99" y="3540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3555 3540"/>
                              <a:gd name="T3" fmla="*/ 3555 h 15"/>
                              <a:gd name="T4" fmla="+- 0 11488 999"/>
                              <a:gd name="T5" fmla="*/ T4 w 10489"/>
                              <a:gd name="T6" fmla="+- 0 3540 3540"/>
                              <a:gd name="T7" fmla="*/ 35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5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999" y="3994"/>
                            <a:ext cx="10489" cy="15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10489"/>
                              <a:gd name="T2" fmla="+- 0 4008 3994"/>
                              <a:gd name="T3" fmla="*/ 4008 h 15"/>
                              <a:gd name="T4" fmla="+- 0 11488 999"/>
                              <a:gd name="T5" fmla="*/ T4 w 10489"/>
                              <a:gd name="T6" fmla="+- 0 3994 3994"/>
                              <a:gd name="T7" fmla="*/ 39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489" h="15">
                                <a:moveTo>
                                  <a:pt x="0" y="14"/>
                                </a:moveTo>
                                <a:lnTo>
                                  <a:pt x="10489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727" y="-75"/>
                            <a:ext cx="0" cy="4082"/>
                          </a:xfrm>
                          <a:custGeom>
                            <a:avLst/>
                            <a:gdLst>
                              <a:gd name="T0" fmla="+- 0 -75 -75"/>
                              <a:gd name="T1" fmla="*/ -75 h 4082"/>
                              <a:gd name="T2" fmla="+- 0 4008 -75"/>
                              <a:gd name="T3" fmla="*/ 4008 h 4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2">
                                <a:moveTo>
                                  <a:pt x="0" y="0"/>
                                </a:moveTo>
                                <a:lnTo>
                                  <a:pt x="0" y="4083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6047" y="-75"/>
                            <a:ext cx="0" cy="4082"/>
                          </a:xfrm>
                          <a:custGeom>
                            <a:avLst/>
                            <a:gdLst>
                              <a:gd name="T0" fmla="+- 0 -75 -75"/>
                              <a:gd name="T1" fmla="*/ -75 h 4082"/>
                              <a:gd name="T2" fmla="+- 0 4008 -75"/>
                              <a:gd name="T3" fmla="*/ 4008 h 4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2">
                                <a:moveTo>
                                  <a:pt x="0" y="0"/>
                                </a:moveTo>
                                <a:lnTo>
                                  <a:pt x="0" y="4083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839" y="-75"/>
                            <a:ext cx="0" cy="4082"/>
                          </a:xfrm>
                          <a:custGeom>
                            <a:avLst/>
                            <a:gdLst>
                              <a:gd name="T0" fmla="+- 0 -75 -75"/>
                              <a:gd name="T1" fmla="*/ -75 h 4082"/>
                              <a:gd name="T2" fmla="+- 0 4008 -75"/>
                              <a:gd name="T3" fmla="*/ 4008 h 4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2">
                                <a:moveTo>
                                  <a:pt x="0" y="0"/>
                                </a:moveTo>
                                <a:lnTo>
                                  <a:pt x="0" y="4083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82159" id="Group 2" o:spid="_x0000_s1026" style="position:absolute;margin-left:49.85pt;margin-top:-4.5pt;width:524.65pt;height:205.05pt;z-index:-251657728;mso-position-horizontal-relative:page" coordorigin="997,-90" coordsize="10493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">
                <v:shape id="Freeform 16" o:spid="_x0000_s1027" style="position:absolute;left:999;top:-88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aicIA&#10;AADaAAAADwAAAGRycy9kb3ducmV2LnhtbESPQWsCMRSE7wX/Q3hCbzWriMhqFBGFgqWo7cHjc/Pc&#10;LG5eQpLq+u9NodDjMDPfMPNlZ1txoxAbxwqGgwIEceV0w7WC76/t2xRETMgaW8ek4EERloveyxxL&#10;7e58oNsx1SJDOJaowKTkSyljZchiHDhPnL2LCxZTlqGWOuA9w20rR0UxkRYbzgsGPa0NVdfjj1UQ&#10;Tpud+dx3Yb8Zh/Phiv5jMvVKvfa71QxEoi79h//a71rBCH6v5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RqJwgAAANoAAAAPAAAAAAAAAAAAAAAAAJgCAABkcnMvZG93&#10;bnJldi54bWxQSwUGAAAAAAQABAD1AAAAhwMAAAAA&#10;" path="m,14l10489,e" filled="f" strokecolor="#363435" strokeweight=".07619mm">
                  <v:path arrowok="t" o:connecttype="custom" o:connectlocs="0,-74;10489,-88" o:connectangles="0,0"/>
                </v:shape>
                <v:shape id="Freeform 15" o:spid="_x0000_s1028" style="position:absolute;left:999;top:-88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/EsIA&#10;AADaAAAADwAAAGRycy9kb3ducmV2LnhtbESPQWsCMRSE70L/Q3iCN81ai8hqlFIsFCyitocen5vX&#10;zeLmJSSprv/eCEKPw8x8wyxWnW3FmUJsHCsYjwoQxJXTDdcKvr/ehzMQMSFrbB2TgitFWC2fegss&#10;tbvwns6HVIsM4ViiApOSL6WMlSGLceQ8cfZ+XbCYsgy11AEvGW5b+VwUU2mx4bxg0NOboep0+LMK&#10;ws96Y7a7LuzWL+G4P6H/nM68UoN+9zoHkahL/+FH+0MrmMD9Sr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b8SwgAAANoAAAAPAAAAAAAAAAAAAAAAAJgCAABkcnMvZG93&#10;bnJldi54bWxQSwUGAAAAAAQABAD1AAAAhwMAAAAA&#10;" path="m,14l10489,e" filled="f" strokecolor="#363435" strokeweight=".07619mm">
                  <v:path arrowok="t" o:connecttype="custom" o:connectlocs="0,-74;10489,-88" o:connectangles="0,0"/>
                </v:shape>
                <v:shape id="Freeform 14" o:spid="_x0000_s1029" style="position:absolute;left:999;top:365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nZsIA&#10;AADaAAAADwAAAGRycy9kb3ducmV2LnhtbESPQWsCMRSE7wX/Q3iCt5q1iMhqFBGFglLU9uDxuXlu&#10;FjcvIYm6/fdNodDjMDPfMPNlZ1vxoBAbxwpGwwIEceV0w7WCr8/t6xRETMgaW8ek4JsiLBe9lzmW&#10;2j35SI9TqkWGcCxRgUnJl1LGypDFOHSeOHtXFyymLEMtdcBnhttWvhXFRFpsOC8Y9LQ2VN1Od6sg&#10;nDc783HowmEzDpfjDf1+MvVKDfrdagYiUZf+w3/td61gDL9X8g2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CdmwgAAANoAAAAPAAAAAAAAAAAAAAAAAJgCAABkcnMvZG93&#10;bnJldi54bWxQSwUGAAAAAAQABAD1AAAAhwMAAAAA&#10;" path="m,15l10489,e" filled="f" strokecolor="#363435" strokeweight=".07619mm">
                  <v:path arrowok="t" o:connecttype="custom" o:connectlocs="0,380;10489,365" o:connectangles="0,0"/>
                </v:shape>
                <v:shape id="Freeform 13" o:spid="_x0000_s1030" style="position:absolute;left:999;top:819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C/cIA&#10;AADaAAAADwAAAGRycy9kb3ducmV2LnhtbESPQWsCMRSE70L/Q3iCN81arMhqlFIsFCyitocen5vX&#10;zeLmJSSprv/eCEKPw8x8wyxWnW3FmUJsHCsYjwoQxJXTDdcKvr/ehzMQMSFrbB2TgitFWC2fegss&#10;tbvwns6HVIsM4ViiApOSL6WMlSGLceQ8cfZ+XbCYsgy11AEvGW5b+VwUU2mx4bxg0NOboep0+LMK&#10;ws96Y7a7LuzWk3Dcn9B/TmdeqUG/e52DSNSl//Cj/aEVvMD9Sr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IL9wgAAANoAAAAPAAAAAAAAAAAAAAAAAJgCAABkcnMvZG93&#10;bnJldi54bWxQSwUGAAAAAAQABAD1AAAAhwMAAAAA&#10;" path="m,15l10489,e" filled="f" strokecolor="#363435" strokeweight=".07619mm">
                  <v:path arrowok="t" o:connecttype="custom" o:connectlocs="0,834;10489,819" o:connectangles="0,0"/>
                </v:shape>
                <v:shape id="Freeform 12" o:spid="_x0000_s1031" style="position:absolute;left:999;top:1273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cisIA&#10;AADaAAAADwAAAGRycy9kb3ducmV2LnhtbESPT2sCMRTE7wW/Q3hCbzWryCJboxRRKFiK/w4eXzev&#10;m8XNS0hSXb+9KRR6HGbmN8x82dtOXCnE1rGC8agAQVw73XKj4HTcvMxAxISssXNMCu4UYbkYPM2x&#10;0u7Ge7oeUiMyhGOFCkxKvpIy1oYsxpHzxNn7dsFiyjI0Uge8Zbjt5KQoSmmx5bxg0NPKUH05/FgF&#10;4bzems9dH3brafjaX9B/lDOv1POwf3sFkahP/+G/9rtWUMLvlXw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hyKwgAAANoAAAAPAAAAAAAAAAAAAAAAAJgCAABkcnMvZG93&#10;bnJldi54bWxQSwUGAAAAAAQABAD1AAAAhwMAAAAA&#10;" path="m,14l10489,e" filled="f" strokecolor="#363435" strokeweight=".07619mm">
                  <v:path arrowok="t" o:connecttype="custom" o:connectlocs="0,1287;10489,1273" o:connectangles="0,0"/>
                </v:shape>
                <v:shape id="Freeform 11" o:spid="_x0000_s1032" style="position:absolute;left:999;top:1726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5EcMA&#10;AADaAAAADwAAAGRycy9kb3ducmV2LnhtbESPQWsCMRSE74L/IbxCb5qtFLusRimiULCI2h56fG5e&#10;N4ubl5Ckuv77Rij0OMzMN8x82dtOXCjE1rGCp3EBgrh2uuVGwefHZlSCiAlZY+eYFNwownIxHMyx&#10;0u7KB7ocUyMyhGOFCkxKvpIy1oYsxrHzxNn7dsFiyjI0Uge8Zrjt5KQoptJiy3nBoKeVofp8/LEK&#10;wtd6a3b7PuzXz+F0OKN/n5ZeqceH/nUGIlGf/sN/7Tet4AXu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5EcMAAADaAAAADwAAAAAAAAAAAAAAAACYAgAAZHJzL2Rv&#10;d25yZXYueG1sUEsFBgAAAAAEAAQA9QAAAIgDAAAAAA==&#10;" path="m,15l10489,e" filled="f" strokecolor="#363435" strokeweight=".07619mm">
                  <v:path arrowok="t" o:connecttype="custom" o:connectlocs="0,1741;10489,1726" o:connectangles="0,0"/>
                </v:shape>
                <v:shape id="Freeform 10" o:spid="_x0000_s1033" style="position:absolute;left:999;top:2180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tY8AA&#10;AADaAAAADwAAAGRycy9kb3ducmV2LnhtbERPz2vCMBS+C/sfwhvspulkiHSmZQwHwoZo9bDjW/PW&#10;FJuXkGTa/ffmIHj8+H6v6tEO4kwh9o4VPM8KEMSt0z13Co6Hj+kSREzIGgfHpOCfItTVw2SFpXYX&#10;3tO5SZ3IIRxLVGBS8qWUsTVkMc6cJ87crwsWU4ahkzrgJYfbQc6LYiEt9pwbDHp6N9Semj+rIHyv&#10;P812N4bd+iX87E/ovxZLr9TT4/j2CiLRmO7im3ujFeSt+Uq+AbK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UtY8AAAADaAAAADwAAAAAAAAAAAAAAAACYAgAAZHJzL2Rvd25y&#10;ZXYueG1sUEsFBgAAAAAEAAQA9QAAAIUDAAAAAA==&#10;" path="m,14l10489,e" filled="f" strokecolor="#363435" strokeweight=".07619mm">
                  <v:path arrowok="t" o:connecttype="custom" o:connectlocs="0,2194;10489,2180" o:connectangles="0,0"/>
                </v:shape>
                <v:shape id="Freeform 9" o:spid="_x0000_s1034" style="position:absolute;left:999;top:2633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I+MIA&#10;AADaAAAADwAAAGRycy9kb3ducmV2LnhtbESPT2sCMRTE7wW/Q3hCbzVrKWJXo0ixUGgR/x08PjfP&#10;zeLmJSSpbr+9EYQeh5n5DTOdd7YVFwqxcaxgOChAEFdON1wr2O8+X8YgYkLW2DomBX8UYT7rPU2x&#10;1O7KG7psUy0yhGOJCkxKvpQyVoYsxoHzxNk7uWAxZRlqqQNeM9y28rUoRtJiw3nBoKcPQ9V5+2sV&#10;hMPy26zWXVgv38Jxc0b/Mxp7pZ773WICIlGX/sOP9pdW8A73K/kG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Yj4wgAAANoAAAAPAAAAAAAAAAAAAAAAAJgCAABkcnMvZG93&#10;bnJldi54bWxQSwUGAAAAAAQABAD1AAAAhwMAAAAA&#10;" path="m,15l10489,e" filled="f" strokecolor="#363435" strokeweight=".07619mm">
                  <v:path arrowok="t" o:connecttype="custom" o:connectlocs="0,2648;10489,2633" o:connectangles="0,0"/>
                </v:shape>
                <v:shape id="Freeform 8" o:spid="_x0000_s1035" style="position:absolute;left:999;top:3087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QaMQA&#10;AADbAAAADwAAAGRycy9kb3ducmV2LnhtbESPQUsDMRCF74L/IYzgzWYVKWVtdhGpICjSbnvwOG7G&#10;zdLNJCSxXf+9cxC8zfDevPfNup39pE6U8hjYwO2iAkXcBzvyYOCwf75ZgcoF2eIUmAz8UIa2ubxY&#10;Y23DmXd06sqgJIRzjQZcKbHWOveOPOZFiMSifYXksciaBm0TniXcT/quqpba48jS4DDSk6P+2H17&#10;A+lj8+ret3Pabu7T5+6I8W25isZcX82PD6AKzeXf/Hf9YgVf6OUXGU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EGjEAAAA2wAAAA8AAAAAAAAAAAAAAAAAmAIAAGRycy9k&#10;b3ducmV2LnhtbFBLBQYAAAAABAAEAPUAAACJAwAAAAA=&#10;" path="m,14l10489,e" filled="f" strokecolor="#363435" strokeweight=".07619mm">
                  <v:path arrowok="t" o:connecttype="custom" o:connectlocs="0,3101;10489,3087" o:connectangles="0,0"/>
                </v:shape>
                <v:shape id="Freeform 7" o:spid="_x0000_s1036" style="position:absolute;left:999;top:3540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188AA&#10;AADbAAAADwAAAGRycy9kb3ducmV2LnhtbERPTWsCMRC9F/wPYQRvNauIyNYopSgUlKK2hx7HzbhZ&#10;3ExCkur6701B8DaP9znzZWdbcaEQG8cKRsMCBHHldMO1gp/v9esMREzIGlvHpOBGEZaL3sscS+2u&#10;vKfLIdUih3AsUYFJyZdSxsqQxTh0njhzJxcspgxDLXXAaw63rRwXxVRabDg3GPT0Yag6H/6sgvC7&#10;2pivXRd2q0k47s/ot9OZV2rQ797fQCTq0lP8cH/qPH8E/7/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e188AAAADbAAAADwAAAAAAAAAAAAAAAACYAgAAZHJzL2Rvd25y&#10;ZXYueG1sUEsFBgAAAAAEAAQA9QAAAIUDAAAAAA==&#10;" path="m,15l10489,e" filled="f" strokecolor="#363435" strokeweight=".07619mm">
                  <v:path arrowok="t" o:connecttype="custom" o:connectlocs="0,3555;10489,3540" o:connectangles="0,0"/>
                </v:shape>
                <v:shape id="Freeform 6" o:spid="_x0000_s1037" style="position:absolute;left:999;top:3994;width:10489;height:15;visibility:visible;mso-wrap-style:square;v-text-anchor:top" coordsize="1048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rhMAA&#10;AADbAAAADwAAAGRycy9kb3ducmV2LnhtbERPTWsCMRC9F/wPYYTealYRkdUoIgoFS1Hbg8dxM24W&#10;N5OQpLr+e1Mo9DaP9znzZWdbcaMQG8cKhoMCBHHldMO1gu+v7dsUREzIGlvHpOBBEZaL3sscS+3u&#10;fKDbMdUih3AsUYFJyZdSxsqQxThwnjhzFxcspgxDLXXAew63rRwVxURabDg3GPS0NlRdjz9WQTht&#10;duZz34X9ZhzOhyv6j8nUK/Xa71YzEIm69C/+c7/rPH8Ev7/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rhMAAAADbAAAADwAAAAAAAAAAAAAAAACYAgAAZHJzL2Rvd25y&#10;ZXYueG1sUEsFBgAAAAAEAAQA9QAAAIUDAAAAAA==&#10;" path="m,14l10489,e" filled="f" strokecolor="#363435" strokeweight=".07619mm">
                  <v:path arrowok="t" o:connecttype="custom" o:connectlocs="0,4008;10489,3994" o:connectangles="0,0"/>
                </v:shape>
                <v:shape id="Freeform 5" o:spid="_x0000_s1038" style="position:absolute;left:1727;top:-75;width:0;height:4082;visibility:visible;mso-wrap-style:square;v-text-anchor:top" coordsize="0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4f8IA&#10;AADbAAAADwAAAGRycy9kb3ducmV2LnhtbERP3WrCMBS+F/YO4Qy8kTXVoYxqFBEEL8aGbg9wbE6T&#10;YnNSmth2b78MBt6dj+/3bHaja0RPXag9K5hnOQji0uuajYLvr+PLG4gQkTU2nknBDwXYbZ8mGyy0&#10;H/hM/SUakUI4FKjAxtgWUobSksOQ+ZY4cZXvHMYEOyN1h0MKd41c5PlKOqw5NVhs6WCpvF3uTsH+&#10;usirq7GzT3eu78v+Y1jN341S0+dxvwYRaYwP8b/7pNP8V/j7JR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Ph/wgAAANsAAAAPAAAAAAAAAAAAAAAAAJgCAABkcnMvZG93&#10;bnJldi54bWxQSwUGAAAAAAQABAD1AAAAhwMAAAAA&#10;" path="m,l,4083e" filled="f" strokecolor="#363435" strokeweight=".07619mm">
                  <v:path arrowok="t" o:connecttype="custom" o:connectlocs="0,-75;0,4008" o:connectangles="0,0"/>
                </v:shape>
                <v:shape id="Freeform 4" o:spid="_x0000_s1039" style="position:absolute;left:6047;top:-75;width:0;height:4082;visibility:visible;mso-wrap-style:square;v-text-anchor:top" coordsize="0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gC8IA&#10;AADbAAAADwAAAGRycy9kb3ducmV2LnhtbERP3WrCMBS+F/YO4Qy8kTVVpoxqFBEEL8aGbg9wbE6T&#10;YnNSmth2b78MBt6dj+/3bHaja0RPXag9K5hnOQji0uuajYLvr+PLG4gQkTU2nknBDwXYbZ8mGyy0&#10;H/hM/SUakUI4FKjAxtgWUobSksOQ+ZY4cZXvHMYEOyN1h0MKd41c5PlKOqw5NVhs6WCpvF3uTsH+&#10;usirq7GzT3eu78v+Y1jN341S0+dxvwYRaYwP8b/7pNP8V/j7JR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WALwgAAANsAAAAPAAAAAAAAAAAAAAAAAJgCAABkcnMvZG93&#10;bnJldi54bWxQSwUGAAAAAAQABAD1AAAAhwMAAAAA&#10;" path="m,l,4083e" filled="f" strokecolor="#363435" strokeweight=".07619mm">
                  <v:path arrowok="t" o:connecttype="custom" o:connectlocs="0,-75;0,4008" o:connectangles="0,0"/>
                </v:shape>
                <v:shape id="Freeform 3" o:spid="_x0000_s1040" style="position:absolute;left:6839;top:-75;width:0;height:4082;visibility:visible;mso-wrap-style:square;v-text-anchor:top" coordsize="0,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FkMEA&#10;AADbAAAADwAAAGRycy9kb3ducmV2LnhtbERP24rCMBB9F/yHMIIvsqYKytI1iiws+CArXj5gbMak&#10;bDMpTWzr328Ewbc5nOusNr2rREtNKD0rmE0zEMSF1yUbBZfzz8cniBCRNVaeScGDAmzWw8EKc+07&#10;PlJ7ikakEA45KrAx1rmUobDkMEx9TZy4m28cxgQbI3WDXQp3lZxn2VI6LDk1WKzp21Lxd7o7Bdvr&#10;PLtdjZ0c3LG8L9rfbjnbG6XGo377BSJSH9/il3un0/wFP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9xZDBAAAA2wAAAA8AAAAAAAAAAAAAAAAAmAIAAGRycy9kb3du&#10;cmV2LnhtbFBLBQYAAAAABAAEAPUAAACGAwAAAAA=&#10;" path="m,l,4083e" filled="f" strokecolor="#363435" strokeweight=".07619mm">
                  <v:path arrowok="t" o:connecttype="custom" o:connectlocs="0,-75;0,4008" o:connectangles="0,0"/>
                </v:shape>
                <w10:wrap anchorx="page"/>
              </v:group>
            </w:pict>
          </mc:Fallback>
        </mc:AlternateContent>
      </w:r>
      <w:proofErr w:type="spellStart"/>
      <w:r w:rsidR="00766B92">
        <w:rPr>
          <w:rFonts w:ascii="Arial" w:eastAsia="Arial" w:hAnsi="Arial" w:cs="Arial"/>
          <w:color w:val="363435"/>
          <w:spacing w:val="-22"/>
        </w:rPr>
        <w:t>T</w:t>
      </w:r>
      <w:r w:rsidR="00766B92">
        <w:rPr>
          <w:rFonts w:ascii="Arial" w:eastAsia="Arial" w:hAnsi="Arial" w:cs="Arial"/>
          <w:color w:val="363435"/>
        </w:rPr>
        <w:t>.No</w:t>
      </w:r>
      <w:proofErr w:type="spellEnd"/>
      <w:r w:rsidR="00766B92">
        <w:rPr>
          <w:rFonts w:ascii="Arial" w:eastAsia="Arial" w:hAnsi="Arial" w:cs="Arial"/>
          <w:color w:val="363435"/>
        </w:rPr>
        <w:t xml:space="preserve">.                                                                                  </w:t>
      </w:r>
      <w:r w:rsidR="00766B92">
        <w:rPr>
          <w:rFonts w:ascii="Arial" w:eastAsia="Arial" w:hAnsi="Arial" w:cs="Arial"/>
          <w:color w:val="363435"/>
          <w:spacing w:val="34"/>
        </w:rPr>
        <w:t xml:space="preserve"> </w:t>
      </w:r>
      <w:proofErr w:type="spellStart"/>
      <w:r w:rsidR="00766B92">
        <w:rPr>
          <w:rFonts w:ascii="Arial" w:eastAsia="Arial" w:hAnsi="Arial" w:cs="Arial"/>
          <w:color w:val="363435"/>
          <w:spacing w:val="-22"/>
        </w:rPr>
        <w:t>T</w:t>
      </w:r>
      <w:r w:rsidR="00766B92">
        <w:rPr>
          <w:rFonts w:ascii="Arial" w:eastAsia="Arial" w:hAnsi="Arial" w:cs="Arial"/>
          <w:color w:val="363435"/>
        </w:rPr>
        <w:t>.No</w:t>
      </w:r>
      <w:proofErr w:type="spellEnd"/>
      <w:r w:rsidR="00766B92">
        <w:rPr>
          <w:rFonts w:ascii="Arial" w:eastAsia="Arial" w:hAnsi="Arial" w:cs="Arial"/>
          <w:color w:val="363435"/>
        </w:rPr>
        <w:t>.</w:t>
      </w:r>
    </w:p>
    <w:p w:rsidR="00526755" w:rsidRDefault="00526755">
      <w:pPr>
        <w:spacing w:before="9" w:line="160" w:lineRule="exact"/>
        <w:rPr>
          <w:sz w:val="16"/>
          <w:szCs w:val="16"/>
        </w:rPr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</w:pPr>
    </w:p>
    <w:p w:rsidR="00526755" w:rsidRDefault="00526755">
      <w:pPr>
        <w:spacing w:line="200" w:lineRule="exact"/>
        <w:sectPr w:rsidR="00526755">
          <w:pgSz w:w="12480" w:h="15880"/>
          <w:pgMar w:top="740" w:right="880" w:bottom="280" w:left="860" w:header="720" w:footer="720" w:gutter="0"/>
          <w:cols w:space="720"/>
        </w:sectPr>
      </w:pPr>
    </w:p>
    <w:p w:rsidR="00526755" w:rsidRDefault="00526755">
      <w:pPr>
        <w:spacing w:line="100" w:lineRule="exact"/>
        <w:rPr>
          <w:sz w:val="10"/>
          <w:szCs w:val="10"/>
        </w:rPr>
      </w:pPr>
    </w:p>
    <w:p w:rsidR="00526755" w:rsidRDefault="00766B92">
      <w:pPr>
        <w:ind w:left="14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Place  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</w:p>
    <w:p w:rsidR="00526755" w:rsidRDefault="00766B92">
      <w:pPr>
        <w:spacing w:before="27"/>
        <w:rPr>
          <w:rFonts w:ascii="Arial" w:eastAsia="Arial" w:hAnsi="Arial" w:cs="Arial"/>
        </w:rPr>
        <w:sectPr w:rsidR="00526755">
          <w:type w:val="continuous"/>
          <w:pgSz w:w="12480" w:h="15880"/>
          <w:pgMar w:top="1160" w:right="880" w:bottom="280" w:left="860" w:header="720" w:footer="720" w:gutter="0"/>
          <w:cols w:num="2" w:space="720" w:equalWidth="0">
            <w:col w:w="866" w:space="6076"/>
            <w:col w:w="3798"/>
          </w:cols>
        </w:sectPr>
      </w:pPr>
      <w:r>
        <w:br w:type="column"/>
      </w:r>
      <w:r>
        <w:rPr>
          <w:rFonts w:ascii="Arial" w:eastAsia="Arial" w:hAnsi="Arial" w:cs="Arial"/>
          <w:color w:val="363435"/>
        </w:rPr>
        <w:t xml:space="preserve">For MANAPPURAM CHITS (INDIA) </w:t>
      </w:r>
      <w:r>
        <w:rPr>
          <w:rFonts w:ascii="Arial" w:eastAsia="Arial" w:hAnsi="Arial" w:cs="Arial"/>
          <w:color w:val="363435"/>
          <w:spacing w:val="-15"/>
        </w:rPr>
        <w:t>L</w:t>
      </w:r>
      <w:r>
        <w:rPr>
          <w:rFonts w:ascii="Arial" w:eastAsia="Arial" w:hAnsi="Arial" w:cs="Arial"/>
          <w:color w:val="363435"/>
        </w:rPr>
        <w:t>TD.</w:t>
      </w:r>
    </w:p>
    <w:p w:rsidR="00526755" w:rsidRDefault="00526755">
      <w:pPr>
        <w:spacing w:before="8" w:line="160" w:lineRule="exact"/>
        <w:rPr>
          <w:sz w:val="17"/>
          <w:szCs w:val="17"/>
        </w:rPr>
        <w:sectPr w:rsidR="00526755">
          <w:type w:val="continuous"/>
          <w:pgSz w:w="12480" w:h="15880"/>
          <w:pgMar w:top="1160" w:right="880" w:bottom="280" w:left="860" w:header="720" w:footer="720" w:gutter="0"/>
          <w:cols w:space="720"/>
        </w:sectPr>
      </w:pPr>
    </w:p>
    <w:p w:rsidR="00526755" w:rsidRDefault="00766B92">
      <w:pPr>
        <w:spacing w:before="27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Date   </w:t>
      </w:r>
      <w:r>
        <w:rPr>
          <w:rFonts w:ascii="Arial" w:eastAsia="Arial" w:hAnsi="Arial" w:cs="Arial"/>
          <w:color w:val="363435"/>
          <w:spacing w:val="1"/>
        </w:rPr>
        <w:t xml:space="preserve"> </w:t>
      </w:r>
      <w:r>
        <w:rPr>
          <w:rFonts w:ascii="Arial" w:eastAsia="Arial" w:hAnsi="Arial" w:cs="Arial"/>
          <w:color w:val="363435"/>
        </w:rPr>
        <w:t>:</w:t>
      </w:r>
    </w:p>
    <w:p w:rsidR="00526755" w:rsidRDefault="00526755">
      <w:pPr>
        <w:spacing w:before="2" w:line="200" w:lineRule="exact"/>
      </w:pPr>
    </w:p>
    <w:p w:rsidR="00526755" w:rsidRDefault="00766B92">
      <w:pPr>
        <w:ind w:left="14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(</w:t>
      </w:r>
      <w:proofErr w:type="gramStart"/>
      <w:r>
        <w:rPr>
          <w:rFonts w:ascii="Arial" w:eastAsia="Arial" w:hAnsi="Arial" w:cs="Arial"/>
          <w:color w:val="363435"/>
        </w:rPr>
        <w:t>under</w:t>
      </w:r>
      <w:proofErr w:type="gramEnd"/>
      <w:r>
        <w:rPr>
          <w:rFonts w:ascii="Arial" w:eastAsia="Arial" w:hAnsi="Arial" w:cs="Arial"/>
          <w:color w:val="363435"/>
        </w:rPr>
        <w:t xml:space="preserve"> S 18)</w:t>
      </w:r>
    </w:p>
    <w:p w:rsidR="00526755" w:rsidRDefault="00766B92">
      <w:pPr>
        <w:spacing w:before="2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63435"/>
        </w:rPr>
        <w:t>Signature</w:t>
      </w:r>
    </w:p>
    <w:p w:rsidR="00526755" w:rsidRDefault="00766B92">
      <w:pPr>
        <w:spacing w:line="220" w:lineRule="exact"/>
        <w:rPr>
          <w:rFonts w:ascii="Arial" w:eastAsia="Arial" w:hAnsi="Arial" w:cs="Arial"/>
        </w:rPr>
        <w:sectPr w:rsidR="00526755">
          <w:type w:val="continuous"/>
          <w:pgSz w:w="12480" w:h="15880"/>
          <w:pgMar w:top="1160" w:right="880" w:bottom="280" w:left="860" w:header="720" w:footer="720" w:gutter="0"/>
          <w:cols w:num="2" w:space="720" w:equalWidth="0">
            <w:col w:w="1253" w:space="6511"/>
            <w:col w:w="2976"/>
          </w:cols>
        </w:sectPr>
      </w:pPr>
      <w:r>
        <w:rPr>
          <w:rFonts w:ascii="Arial" w:eastAsia="Arial" w:hAnsi="Arial" w:cs="Arial"/>
          <w:color w:val="363435"/>
        </w:rPr>
        <w:t>Foreman.</w:t>
      </w:r>
    </w:p>
    <w:p w:rsidR="00526755" w:rsidRDefault="00526755">
      <w:pPr>
        <w:spacing w:before="9" w:line="220" w:lineRule="exact"/>
        <w:rPr>
          <w:sz w:val="22"/>
          <w:szCs w:val="22"/>
        </w:rPr>
      </w:pPr>
    </w:p>
    <w:p w:rsidR="00526755" w:rsidRDefault="00766B92">
      <w:pPr>
        <w:spacing w:before="27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N.B.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  <w:spacing w:val="-7"/>
        </w:rPr>
        <w:t>T</w:t>
      </w:r>
      <w:r>
        <w:rPr>
          <w:rFonts w:ascii="Arial" w:eastAsia="Arial" w:hAnsi="Arial" w:cs="Arial"/>
          <w:color w:val="363435"/>
        </w:rPr>
        <w:t xml:space="preserve">rue copy of the minutes filed with the joint Registrar of Chits </w:t>
      </w:r>
      <w:proofErr w:type="gramStart"/>
      <w:r>
        <w:rPr>
          <w:rFonts w:ascii="Arial" w:eastAsia="Arial" w:hAnsi="Arial" w:cs="Arial"/>
          <w:color w:val="363435"/>
        </w:rPr>
        <w:t>on ........................................</w:t>
      </w:r>
      <w:proofErr w:type="gramEnd"/>
    </w:p>
    <w:p w:rsidR="00526755" w:rsidRDefault="00526755">
      <w:pPr>
        <w:spacing w:before="8" w:line="140" w:lineRule="exact"/>
        <w:rPr>
          <w:sz w:val="14"/>
          <w:szCs w:val="14"/>
        </w:rPr>
      </w:pPr>
    </w:p>
    <w:p w:rsidR="00526755" w:rsidRDefault="00723852">
      <w:pPr>
        <w:spacing w:before="27"/>
        <w:ind w:left="4568" w:right="45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Authorized</w:t>
      </w:r>
      <w:r w:rsidR="00766B92">
        <w:rPr>
          <w:rFonts w:ascii="Arial" w:eastAsia="Arial" w:hAnsi="Arial" w:cs="Arial"/>
          <w:color w:val="363435"/>
        </w:rPr>
        <w:t xml:space="preserve"> o</w:t>
      </w:r>
      <w:r w:rsidR="00766B92">
        <w:rPr>
          <w:rFonts w:ascii="Arial" w:eastAsia="Arial" w:hAnsi="Arial" w:cs="Arial"/>
          <w:color w:val="363435"/>
          <w:spacing w:val="-3"/>
        </w:rPr>
        <w:t>f</w:t>
      </w:r>
      <w:r w:rsidR="00766B92">
        <w:rPr>
          <w:rFonts w:ascii="Arial" w:eastAsia="Arial" w:hAnsi="Arial" w:cs="Arial"/>
          <w:color w:val="363435"/>
        </w:rPr>
        <w:t>ficer</w:t>
      </w:r>
    </w:p>
    <w:p w:rsidR="00526755" w:rsidRDefault="00766B92">
      <w:pPr>
        <w:spacing w:line="220" w:lineRule="exact"/>
        <w:ind w:left="4570" w:right="5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Foreman</w:t>
      </w:r>
    </w:p>
    <w:sectPr w:rsidR="00526755" w:rsidSect="00526755">
      <w:type w:val="continuous"/>
      <w:pgSz w:w="12480" w:h="15880"/>
      <w:pgMar w:top="116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4C97"/>
    <w:multiLevelType w:val="multilevel"/>
    <w:tmpl w:val="2E18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5"/>
    <w:rsid w:val="00325922"/>
    <w:rsid w:val="003B45A1"/>
    <w:rsid w:val="003F0C05"/>
    <w:rsid w:val="004173B7"/>
    <w:rsid w:val="00526755"/>
    <w:rsid w:val="0058374C"/>
    <w:rsid w:val="006E4718"/>
    <w:rsid w:val="00723852"/>
    <w:rsid w:val="00766B92"/>
    <w:rsid w:val="007D16E4"/>
    <w:rsid w:val="00813273"/>
    <w:rsid w:val="008414AE"/>
    <w:rsid w:val="00894276"/>
    <w:rsid w:val="008B3A95"/>
    <w:rsid w:val="008D01D2"/>
    <w:rsid w:val="0096017B"/>
    <w:rsid w:val="009F60BC"/>
    <w:rsid w:val="00A001E4"/>
    <w:rsid w:val="00C227D5"/>
    <w:rsid w:val="00C5432F"/>
    <w:rsid w:val="00D02FE4"/>
    <w:rsid w:val="00D35870"/>
    <w:rsid w:val="00EA3846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43965-3F00-49AE-ADAA-3BFC8CDF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2020-10-13T06:06:00Z</cp:lastPrinted>
  <dcterms:created xsi:type="dcterms:W3CDTF">2020-07-04T07:24:00Z</dcterms:created>
  <dcterms:modified xsi:type="dcterms:W3CDTF">2020-10-13T10:44:00Z</dcterms:modified>
</cp:coreProperties>
</file>